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3FC6" w14:textId="77777777" w:rsidR="002A5920" w:rsidRDefault="002A5920" w:rsidP="002A5920">
      <w:pPr>
        <w:framePr w:hSpace="142" w:wrap="around" w:vAnchor="text" w:hAnchor="page" w:x="1439" w:y="104"/>
      </w:pPr>
      <w:r>
        <w:object w:dxaOrig="1380" w:dyaOrig="1560" w14:anchorId="44DB4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7.25pt" o:ole="">
            <v:imagedata r:id="rId8" o:title=""/>
          </v:shape>
          <o:OLEObject Type="Embed" ProgID="Word.Document.8" ShapeID="_x0000_i1025" DrawAspect="Content" ObjectID="_1775033674" r:id="rId9"/>
        </w:object>
      </w:r>
    </w:p>
    <w:p w14:paraId="21927881" w14:textId="77777777" w:rsidR="002A5920" w:rsidRDefault="002A5920" w:rsidP="002A5920">
      <w:pPr>
        <w:pStyle w:val="Zhlav"/>
        <w:jc w:val="center"/>
        <w:outlineLvl w:val="0"/>
        <w:rPr>
          <w:rFonts w:ascii="Arial" w:hAnsi="Arial"/>
          <w:spacing w:val="20"/>
          <w:sz w:val="40"/>
        </w:rPr>
      </w:pPr>
      <w:r>
        <w:rPr>
          <w:rFonts w:ascii="Arial" w:hAnsi="Arial"/>
          <w:b/>
          <w:spacing w:val="36"/>
          <w:sz w:val="40"/>
        </w:rPr>
        <w:t xml:space="preserve">Městská část </w:t>
      </w:r>
      <w:r w:rsidR="00AF0607">
        <w:rPr>
          <w:rFonts w:ascii="Arial" w:hAnsi="Arial"/>
          <w:b/>
          <w:spacing w:val="36"/>
          <w:sz w:val="40"/>
        </w:rPr>
        <w:t>Praha – Ďáblice</w:t>
      </w:r>
    </w:p>
    <w:p w14:paraId="0B25C415" w14:textId="77777777" w:rsidR="002A5920" w:rsidRDefault="002A5920" w:rsidP="002A5920">
      <w:pPr>
        <w:pStyle w:val="Zhlav"/>
        <w:jc w:val="center"/>
        <w:outlineLvl w:val="0"/>
        <w:rPr>
          <w:rFonts w:ascii="Arial" w:hAnsi="Arial"/>
          <w:spacing w:val="20"/>
        </w:rPr>
      </w:pPr>
      <w:r>
        <w:rPr>
          <w:rFonts w:ascii="Arial" w:hAnsi="Arial"/>
          <w:b/>
          <w:spacing w:val="16"/>
          <w:sz w:val="32"/>
        </w:rPr>
        <w:t>Zastupitelstvo městské části</w:t>
      </w:r>
    </w:p>
    <w:p w14:paraId="0EED9E70" w14:textId="77777777" w:rsidR="00494D96" w:rsidRDefault="00494D96" w:rsidP="00494D96">
      <w:pPr>
        <w:pStyle w:val="Zhlav"/>
        <w:rPr>
          <w:rFonts w:ascii="Arial" w:hAnsi="Arial"/>
          <w:spacing w:val="20"/>
        </w:rPr>
      </w:pPr>
      <w:bookmarkStart w:id="0" w:name="_Hlk1726886"/>
    </w:p>
    <w:p w14:paraId="2ADBFA08" w14:textId="3940D352" w:rsidR="002A5920" w:rsidRDefault="006B01DF" w:rsidP="006B01DF">
      <w:pPr>
        <w:pStyle w:val="Zhlav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                          </w:t>
      </w:r>
      <w:r w:rsidR="00FD401E">
        <w:rPr>
          <w:rFonts w:ascii="Arial" w:hAnsi="Arial"/>
          <w:spacing w:val="16"/>
          <w:sz w:val="24"/>
        </w:rPr>
        <w:t>1</w:t>
      </w:r>
      <w:r w:rsidR="00AF5BA1">
        <w:rPr>
          <w:rFonts w:ascii="Arial" w:hAnsi="Arial"/>
          <w:spacing w:val="16"/>
          <w:sz w:val="24"/>
        </w:rPr>
        <w:t>2</w:t>
      </w:r>
      <w:r w:rsidR="00380BD9">
        <w:rPr>
          <w:rFonts w:ascii="Arial" w:hAnsi="Arial"/>
          <w:spacing w:val="16"/>
          <w:sz w:val="24"/>
        </w:rPr>
        <w:t>.</w:t>
      </w:r>
      <w:r w:rsidR="002A5920">
        <w:rPr>
          <w:rFonts w:ascii="Arial" w:hAnsi="Arial"/>
          <w:spacing w:val="16"/>
          <w:sz w:val="24"/>
        </w:rPr>
        <w:t xml:space="preserve"> zasedání</w:t>
      </w:r>
    </w:p>
    <w:p w14:paraId="5413C605" w14:textId="28A782B8" w:rsidR="002A5920" w:rsidRDefault="00494D96" w:rsidP="00494D96">
      <w:pPr>
        <w:pStyle w:val="Zhlav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                    </w:t>
      </w:r>
      <w:r w:rsidR="001C1F29">
        <w:rPr>
          <w:rFonts w:ascii="Arial" w:hAnsi="Arial"/>
          <w:spacing w:val="16"/>
          <w:sz w:val="24"/>
        </w:rPr>
        <w:t xml:space="preserve">  </w:t>
      </w:r>
      <w:r>
        <w:rPr>
          <w:rFonts w:ascii="Arial" w:hAnsi="Arial"/>
          <w:spacing w:val="16"/>
          <w:sz w:val="24"/>
        </w:rPr>
        <w:t xml:space="preserve"> </w:t>
      </w:r>
      <w:r w:rsidR="00FD401E">
        <w:rPr>
          <w:rFonts w:ascii="Arial" w:hAnsi="Arial"/>
          <w:spacing w:val="16"/>
          <w:sz w:val="24"/>
        </w:rPr>
        <w:t xml:space="preserve"> </w:t>
      </w:r>
      <w:r w:rsidR="002A5920">
        <w:rPr>
          <w:rFonts w:ascii="Arial" w:hAnsi="Arial"/>
          <w:spacing w:val="16"/>
          <w:sz w:val="24"/>
        </w:rPr>
        <w:t xml:space="preserve">dne </w:t>
      </w:r>
      <w:r w:rsidR="00AF5BA1">
        <w:rPr>
          <w:rFonts w:ascii="Arial" w:hAnsi="Arial"/>
          <w:spacing w:val="16"/>
          <w:sz w:val="24"/>
        </w:rPr>
        <w:t>24.4</w:t>
      </w:r>
      <w:r w:rsidR="009F52FA">
        <w:rPr>
          <w:rFonts w:ascii="Arial" w:hAnsi="Arial"/>
          <w:spacing w:val="16"/>
          <w:sz w:val="24"/>
        </w:rPr>
        <w:t>.2024</w:t>
      </w:r>
    </w:p>
    <w:p w14:paraId="4BA36A6B" w14:textId="77777777" w:rsidR="00AA17D4" w:rsidRDefault="00AA17D4" w:rsidP="00C209F9">
      <w:pPr>
        <w:spacing w:after="120"/>
        <w:rPr>
          <w:rFonts w:ascii="Arial" w:hAnsi="Arial"/>
          <w:b/>
          <w:spacing w:val="16"/>
          <w:sz w:val="36"/>
          <w:szCs w:val="36"/>
        </w:rPr>
      </w:pPr>
    </w:p>
    <w:p w14:paraId="573661DD" w14:textId="43E68165" w:rsidR="00C53C42" w:rsidRPr="00AF0607" w:rsidRDefault="00C53C42" w:rsidP="0096151F">
      <w:pPr>
        <w:spacing w:after="120"/>
        <w:jc w:val="center"/>
        <w:rPr>
          <w:rFonts w:ascii="Arial" w:hAnsi="Arial"/>
          <w:spacing w:val="16"/>
          <w:sz w:val="36"/>
          <w:szCs w:val="36"/>
        </w:rPr>
      </w:pPr>
      <w:r w:rsidRPr="00AF0607">
        <w:rPr>
          <w:rFonts w:ascii="Arial" w:hAnsi="Arial"/>
          <w:b/>
          <w:spacing w:val="16"/>
          <w:sz w:val="36"/>
          <w:szCs w:val="36"/>
        </w:rPr>
        <w:t xml:space="preserve">USNESENÍ č. </w:t>
      </w:r>
      <w:proofErr w:type="spellStart"/>
      <w:r w:rsidR="00422B4E">
        <w:rPr>
          <w:rFonts w:ascii="Arial" w:hAnsi="Arial"/>
          <w:b/>
          <w:spacing w:val="16"/>
          <w:sz w:val="36"/>
          <w:szCs w:val="36"/>
        </w:rPr>
        <w:t>xx</w:t>
      </w:r>
      <w:proofErr w:type="spellEnd"/>
      <w:r w:rsidRPr="00AF0607">
        <w:rPr>
          <w:rFonts w:ascii="Arial" w:hAnsi="Arial"/>
          <w:b/>
          <w:spacing w:val="16"/>
          <w:sz w:val="36"/>
          <w:szCs w:val="36"/>
        </w:rPr>
        <w:t>/</w:t>
      </w:r>
      <w:r w:rsidR="009147F8">
        <w:rPr>
          <w:rFonts w:ascii="Arial" w:hAnsi="Arial"/>
          <w:b/>
          <w:spacing w:val="16"/>
          <w:sz w:val="36"/>
          <w:szCs w:val="36"/>
        </w:rPr>
        <w:t>2</w:t>
      </w:r>
      <w:r w:rsidR="009F52FA">
        <w:rPr>
          <w:rFonts w:ascii="Arial" w:hAnsi="Arial"/>
          <w:b/>
          <w:spacing w:val="16"/>
          <w:sz w:val="36"/>
          <w:szCs w:val="36"/>
        </w:rPr>
        <w:t>4</w:t>
      </w:r>
      <w:r w:rsidR="00AF0607" w:rsidRPr="00AF0607">
        <w:rPr>
          <w:rFonts w:ascii="Arial" w:hAnsi="Arial"/>
          <w:b/>
          <w:spacing w:val="16"/>
          <w:sz w:val="36"/>
          <w:szCs w:val="36"/>
        </w:rPr>
        <w:t>/Z</w:t>
      </w:r>
      <w:r w:rsidRPr="00AF0607">
        <w:rPr>
          <w:rFonts w:ascii="Arial" w:hAnsi="Arial"/>
          <w:b/>
          <w:spacing w:val="16"/>
          <w:sz w:val="36"/>
          <w:szCs w:val="36"/>
        </w:rPr>
        <w:t>MČ</w:t>
      </w:r>
    </w:p>
    <w:p w14:paraId="5C5530B4" w14:textId="77777777" w:rsidR="00F652A7" w:rsidRPr="00AC77C7" w:rsidRDefault="00F652A7" w:rsidP="00847C61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1" w:name="_Hlk490465084"/>
      <w:bookmarkStart w:id="2" w:name="_Hlk484604342"/>
    </w:p>
    <w:bookmarkEnd w:id="1"/>
    <w:bookmarkEnd w:id="2"/>
    <w:p w14:paraId="55DB3435" w14:textId="11820E55" w:rsidR="00AF5BA1" w:rsidRPr="00AF5BA1" w:rsidRDefault="00E56D79" w:rsidP="00AF5BA1">
      <w:pPr>
        <w:spacing w:line="276" w:lineRule="auto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snížení koeficientu na dani z nemovitosti</w:t>
      </w:r>
    </w:p>
    <w:p w14:paraId="3CA1FC9D" w14:textId="556EBA38" w:rsidR="00CB4F33" w:rsidRDefault="00CB4F33" w:rsidP="00AF5BA1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19CD0759" w14:textId="77777777" w:rsidR="00CB4F33" w:rsidRPr="007E07EC" w:rsidRDefault="00CB4F33" w:rsidP="0014726E">
      <w:pPr>
        <w:rPr>
          <w:rFonts w:ascii="Arial" w:hAnsi="Arial" w:cs="Arial"/>
          <w:b/>
          <w:sz w:val="24"/>
          <w:szCs w:val="24"/>
        </w:rPr>
      </w:pPr>
    </w:p>
    <w:p w14:paraId="7732EB0D" w14:textId="23AEEB31" w:rsidR="00DC6830" w:rsidRPr="008738C6" w:rsidRDefault="00DC6830" w:rsidP="008738C6">
      <w:pPr>
        <w:rPr>
          <w:rFonts w:ascii="Arial" w:hAnsi="Arial" w:cs="Arial"/>
          <w:b/>
          <w:sz w:val="24"/>
          <w:szCs w:val="24"/>
        </w:rPr>
      </w:pPr>
      <w:r w:rsidRPr="008738C6">
        <w:rPr>
          <w:rFonts w:ascii="Arial" w:hAnsi="Arial" w:cs="Arial"/>
          <w:b/>
          <w:sz w:val="24"/>
          <w:szCs w:val="24"/>
        </w:rPr>
        <w:t xml:space="preserve">Zastupitelstvo </w:t>
      </w:r>
      <w:r w:rsidR="00E75DC6">
        <w:rPr>
          <w:rFonts w:ascii="Arial" w:hAnsi="Arial" w:cs="Arial"/>
          <w:b/>
          <w:sz w:val="24"/>
          <w:szCs w:val="24"/>
        </w:rPr>
        <w:t>městské části</w:t>
      </w:r>
      <w:r w:rsidRPr="008738C6">
        <w:rPr>
          <w:rFonts w:ascii="Arial" w:hAnsi="Arial" w:cs="Arial"/>
          <w:b/>
          <w:sz w:val="24"/>
          <w:szCs w:val="24"/>
        </w:rPr>
        <w:t xml:space="preserve"> po projednání</w:t>
      </w:r>
      <w:r w:rsidR="002755B4">
        <w:rPr>
          <w:rFonts w:ascii="Arial" w:hAnsi="Arial" w:cs="Arial"/>
          <w:b/>
          <w:sz w:val="24"/>
          <w:szCs w:val="24"/>
        </w:rPr>
        <w:t xml:space="preserve"> </w:t>
      </w:r>
    </w:p>
    <w:p w14:paraId="3E8CA26A" w14:textId="77777777" w:rsidR="002A0558" w:rsidRPr="00A0040E" w:rsidRDefault="002A0558" w:rsidP="002A0558">
      <w:pPr>
        <w:spacing w:line="200" w:lineRule="atLeast"/>
        <w:jc w:val="both"/>
        <w:rPr>
          <w:rFonts w:ascii="Arial" w:hAnsi="Arial" w:cs="Arial"/>
          <w:b/>
          <w:sz w:val="23"/>
          <w:szCs w:val="23"/>
        </w:rPr>
      </w:pPr>
    </w:p>
    <w:p w14:paraId="79BC4409" w14:textId="768A9E99" w:rsidR="004C319A" w:rsidRPr="00AC412C" w:rsidRDefault="004C319A" w:rsidP="00AC412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gjdgxs" w:colFirst="0" w:colLast="0"/>
      <w:bookmarkStart w:id="4" w:name="_Hlk482883413"/>
      <w:bookmarkStart w:id="5" w:name="_Hlk534638427"/>
      <w:bookmarkEnd w:id="0"/>
      <w:bookmarkEnd w:id="3"/>
      <w:r w:rsidRPr="00AC412C">
        <w:rPr>
          <w:rFonts w:ascii="Arial" w:eastAsia="Arial" w:hAnsi="Arial" w:cs="Arial"/>
          <w:b/>
          <w:sz w:val="24"/>
          <w:szCs w:val="24"/>
        </w:rPr>
        <w:t>I. bere na vědomí</w:t>
      </w:r>
    </w:p>
    <w:p w14:paraId="1871D14E" w14:textId="1573DE7C" w:rsidR="004C319A" w:rsidRPr="00AC412C" w:rsidRDefault="003C1B36" w:rsidP="00AC41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</w:t>
      </w:r>
      <w:r w:rsidR="00E56D79">
        <w:rPr>
          <w:rFonts w:ascii="Arial" w:eastAsia="Arial" w:hAnsi="Arial" w:cs="Arial"/>
          <w:bCs/>
          <w:sz w:val="24"/>
          <w:szCs w:val="24"/>
        </w:rPr>
        <w:t>ávrh obecně závazné vyhlášky hl. m. Prahy o výši koeficientů pro výpočet daně z nemovitých věcí</w:t>
      </w:r>
      <w:r w:rsidR="004C319A" w:rsidRPr="00AC412C">
        <w:rPr>
          <w:rFonts w:ascii="Arial" w:hAnsi="Arial" w:cs="Arial"/>
          <w:sz w:val="24"/>
          <w:szCs w:val="24"/>
        </w:rPr>
        <w:t>.</w:t>
      </w:r>
    </w:p>
    <w:p w14:paraId="0D54DDA4" w14:textId="77777777" w:rsidR="004C319A" w:rsidRPr="00AC412C" w:rsidRDefault="004C319A" w:rsidP="00AC412C">
      <w:pPr>
        <w:spacing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366A779" w14:textId="0E8673FE" w:rsidR="00614766" w:rsidRPr="00AC412C" w:rsidRDefault="00AF5BA1" w:rsidP="00AC412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C412C">
        <w:rPr>
          <w:rFonts w:ascii="Arial" w:eastAsia="Arial" w:hAnsi="Arial" w:cs="Arial"/>
          <w:b/>
          <w:sz w:val="24"/>
          <w:szCs w:val="24"/>
        </w:rPr>
        <w:t>I</w:t>
      </w:r>
      <w:r w:rsidR="004C319A" w:rsidRPr="00AC412C">
        <w:rPr>
          <w:rFonts w:ascii="Arial" w:eastAsia="Arial" w:hAnsi="Arial" w:cs="Arial"/>
          <w:b/>
          <w:sz w:val="24"/>
          <w:szCs w:val="24"/>
        </w:rPr>
        <w:t>I</w:t>
      </w:r>
      <w:r w:rsidRPr="00AC412C">
        <w:rPr>
          <w:rFonts w:ascii="Arial" w:eastAsia="Arial" w:hAnsi="Arial" w:cs="Arial"/>
          <w:b/>
          <w:sz w:val="24"/>
          <w:szCs w:val="24"/>
        </w:rPr>
        <w:t xml:space="preserve">. </w:t>
      </w:r>
      <w:bookmarkEnd w:id="4"/>
      <w:bookmarkEnd w:id="5"/>
      <w:r w:rsidR="00E56D79">
        <w:rPr>
          <w:rFonts w:ascii="Arial" w:eastAsia="Arial" w:hAnsi="Arial" w:cs="Arial"/>
          <w:b/>
          <w:sz w:val="24"/>
          <w:szCs w:val="24"/>
        </w:rPr>
        <w:t>souhlasí</w:t>
      </w:r>
    </w:p>
    <w:p w14:paraId="0F2D80FA" w14:textId="17955721" w:rsidR="004C319A" w:rsidRDefault="00FB1B11" w:rsidP="00A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56D79">
        <w:rPr>
          <w:rFonts w:ascii="Arial" w:hAnsi="Arial" w:cs="Arial"/>
          <w:sz w:val="24"/>
          <w:szCs w:val="24"/>
        </w:rPr>
        <w:t xml:space="preserve"> navrhovaným snížením </w:t>
      </w:r>
      <w:r w:rsidR="00E56D79" w:rsidRPr="00E56D79">
        <w:rPr>
          <w:rFonts w:ascii="Arial" w:hAnsi="Arial" w:cs="Arial"/>
          <w:sz w:val="24"/>
          <w:szCs w:val="24"/>
        </w:rPr>
        <w:t>místního koeficientu na 1,5</w:t>
      </w:r>
      <w:r w:rsidR="004C319A" w:rsidRPr="00AC412C">
        <w:rPr>
          <w:rFonts w:ascii="Arial" w:hAnsi="Arial" w:cs="Arial"/>
          <w:sz w:val="24"/>
          <w:szCs w:val="24"/>
        </w:rPr>
        <w:t>.</w:t>
      </w:r>
    </w:p>
    <w:p w14:paraId="074CD677" w14:textId="77777777" w:rsidR="00E56D79" w:rsidRDefault="00E56D79" w:rsidP="00AC412C">
      <w:pPr>
        <w:jc w:val="both"/>
        <w:rPr>
          <w:rFonts w:ascii="Arial" w:hAnsi="Arial" w:cs="Arial"/>
          <w:sz w:val="24"/>
          <w:szCs w:val="24"/>
        </w:rPr>
      </w:pPr>
    </w:p>
    <w:p w14:paraId="628685B6" w14:textId="699F28E0" w:rsidR="00E56D79" w:rsidRPr="00AC412C" w:rsidRDefault="00E56D79" w:rsidP="00E56D79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C412C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AC412C"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sz w:val="24"/>
          <w:szCs w:val="24"/>
        </w:rPr>
        <w:t>navrhuje</w:t>
      </w:r>
    </w:p>
    <w:p w14:paraId="1F3F82B8" w14:textId="0F272BFC" w:rsidR="00E56D79" w:rsidRPr="00AC412C" w:rsidRDefault="00E56D79" w:rsidP="00E56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snížení </w:t>
      </w:r>
      <w:r w:rsidRPr="00E56D79">
        <w:rPr>
          <w:rFonts w:ascii="Arial" w:hAnsi="Arial" w:cs="Arial"/>
          <w:sz w:val="24"/>
          <w:szCs w:val="24"/>
        </w:rPr>
        <w:t xml:space="preserve">velikostního koeficientu </w:t>
      </w:r>
      <w:r>
        <w:rPr>
          <w:rFonts w:ascii="Arial" w:hAnsi="Arial" w:cs="Arial"/>
          <w:sz w:val="24"/>
          <w:szCs w:val="24"/>
        </w:rPr>
        <w:t xml:space="preserve">MČ Praha – Ďáblice </w:t>
      </w:r>
      <w:r w:rsidRPr="00E56D79">
        <w:rPr>
          <w:rFonts w:ascii="Arial" w:hAnsi="Arial" w:cs="Arial"/>
          <w:sz w:val="24"/>
          <w:szCs w:val="24"/>
        </w:rPr>
        <w:t>na 4,5</w:t>
      </w:r>
      <w:r>
        <w:rPr>
          <w:rFonts w:ascii="Arial" w:hAnsi="Arial" w:cs="Arial"/>
          <w:sz w:val="24"/>
          <w:szCs w:val="24"/>
        </w:rPr>
        <w:t>.</w:t>
      </w:r>
    </w:p>
    <w:p w14:paraId="6D4AF3E2" w14:textId="2C46095B" w:rsidR="00614766" w:rsidRPr="00AC412C" w:rsidRDefault="00614766" w:rsidP="00AC412C">
      <w:pPr>
        <w:jc w:val="both"/>
        <w:outlineLvl w:val="0"/>
        <w:rPr>
          <w:rFonts w:ascii="Arial" w:hAnsi="Arial" w:cs="Arial"/>
          <w:bCs/>
          <w:iCs/>
          <w:color w:val="000000"/>
        </w:rPr>
      </w:pPr>
    </w:p>
    <w:p w14:paraId="4C962959" w14:textId="23A82EBB" w:rsidR="00614766" w:rsidRPr="00AC412C" w:rsidRDefault="00E56D79" w:rsidP="00AC412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 w:rsidR="00614766" w:rsidRPr="00AC412C">
        <w:rPr>
          <w:rFonts w:ascii="Arial" w:eastAsia="Arial" w:hAnsi="Arial" w:cs="Arial"/>
          <w:b/>
          <w:sz w:val="24"/>
          <w:szCs w:val="24"/>
        </w:rPr>
        <w:t>. pověřuje</w:t>
      </w:r>
    </w:p>
    <w:p w14:paraId="3D27625F" w14:textId="31DE81F6" w:rsidR="00082A18" w:rsidRDefault="00082A18" w:rsidP="00AC412C">
      <w:pPr>
        <w:jc w:val="both"/>
        <w:rPr>
          <w:rFonts w:ascii="Arial" w:hAnsi="Arial" w:cs="Arial"/>
          <w:bCs/>
          <w:sz w:val="24"/>
          <w:szCs w:val="24"/>
        </w:rPr>
      </w:pPr>
      <w:r w:rsidRPr="00AC412C">
        <w:rPr>
          <w:rFonts w:ascii="Arial" w:hAnsi="Arial" w:cs="Arial"/>
          <w:bCs/>
          <w:sz w:val="24"/>
          <w:szCs w:val="24"/>
        </w:rPr>
        <w:t xml:space="preserve">starostu </w:t>
      </w:r>
      <w:r w:rsidR="00E56D79">
        <w:rPr>
          <w:rFonts w:ascii="Arial" w:hAnsi="Arial" w:cs="Arial"/>
          <w:bCs/>
          <w:sz w:val="24"/>
          <w:szCs w:val="24"/>
        </w:rPr>
        <w:t>odesláním toto usnesení hl. m. Praze</w:t>
      </w:r>
      <w:r w:rsidRPr="00AC412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8F0A749" w14:textId="14E34018" w:rsidR="008D0345" w:rsidRDefault="008D0345" w:rsidP="00AC412C">
      <w:pPr>
        <w:jc w:val="both"/>
        <w:rPr>
          <w:rFonts w:ascii="Arial" w:hAnsi="Arial" w:cs="Arial"/>
          <w:bCs/>
          <w:sz w:val="24"/>
          <w:szCs w:val="24"/>
        </w:rPr>
      </w:pPr>
    </w:p>
    <w:p w14:paraId="29BC60C9" w14:textId="2FF642D5" w:rsidR="00092B9C" w:rsidRPr="0014726E" w:rsidRDefault="00092B9C" w:rsidP="00AC412C">
      <w:pPr>
        <w:jc w:val="both"/>
        <w:rPr>
          <w:sz w:val="22"/>
          <w:szCs w:val="22"/>
        </w:rPr>
      </w:pPr>
    </w:p>
    <w:p w14:paraId="3CEE0C24" w14:textId="026CA2D9" w:rsidR="00FB4445" w:rsidRDefault="00FB4445" w:rsidP="00AC412C">
      <w:pPr>
        <w:jc w:val="both"/>
        <w:rPr>
          <w:sz w:val="22"/>
          <w:szCs w:val="22"/>
        </w:rPr>
      </w:pPr>
    </w:p>
    <w:p w14:paraId="1CB00C2B" w14:textId="79A58B2E" w:rsidR="0014726E" w:rsidRDefault="0014726E" w:rsidP="00AC412C">
      <w:pPr>
        <w:jc w:val="both"/>
        <w:rPr>
          <w:sz w:val="22"/>
          <w:szCs w:val="22"/>
        </w:rPr>
      </w:pPr>
    </w:p>
    <w:p w14:paraId="0F5783E3" w14:textId="77777777" w:rsidR="00082A18" w:rsidRDefault="00082A18" w:rsidP="00AC412C">
      <w:pPr>
        <w:jc w:val="both"/>
        <w:rPr>
          <w:sz w:val="22"/>
          <w:szCs w:val="22"/>
        </w:rPr>
      </w:pPr>
    </w:p>
    <w:p w14:paraId="5ED94BA3" w14:textId="513783A8" w:rsidR="00AC7F21" w:rsidRDefault="00AC7F21" w:rsidP="00A0040E">
      <w:pPr>
        <w:rPr>
          <w:sz w:val="22"/>
          <w:szCs w:val="22"/>
        </w:rPr>
      </w:pPr>
    </w:p>
    <w:p w14:paraId="59C29CE5" w14:textId="25885849" w:rsidR="00AC7F21" w:rsidRDefault="00AC7F21" w:rsidP="00A0040E">
      <w:pPr>
        <w:rPr>
          <w:sz w:val="22"/>
          <w:szCs w:val="22"/>
        </w:rPr>
      </w:pPr>
    </w:p>
    <w:p w14:paraId="7AAFB219" w14:textId="77777777" w:rsidR="006B01DF" w:rsidRDefault="006B01DF" w:rsidP="00A0040E">
      <w:pPr>
        <w:rPr>
          <w:sz w:val="22"/>
          <w:szCs w:val="22"/>
        </w:rPr>
      </w:pPr>
    </w:p>
    <w:p w14:paraId="08FDC364" w14:textId="0A3D7653" w:rsidR="00AC7F21" w:rsidRDefault="00AC7F21" w:rsidP="00A0040E">
      <w:pPr>
        <w:rPr>
          <w:sz w:val="22"/>
          <w:szCs w:val="22"/>
        </w:rPr>
      </w:pPr>
    </w:p>
    <w:p w14:paraId="72F0FAF5" w14:textId="77777777" w:rsidR="00AC7F21" w:rsidRPr="0014726E" w:rsidRDefault="00AC7F21" w:rsidP="00A0040E">
      <w:pPr>
        <w:rPr>
          <w:sz w:val="22"/>
          <w:szCs w:val="22"/>
        </w:rPr>
      </w:pPr>
    </w:p>
    <w:p w14:paraId="7CB6DA33" w14:textId="77777777" w:rsidR="00A0040E" w:rsidRPr="0014726E" w:rsidRDefault="00A0040E" w:rsidP="00A0040E">
      <w:pPr>
        <w:rPr>
          <w:sz w:val="22"/>
          <w:szCs w:val="22"/>
        </w:rPr>
      </w:pPr>
    </w:p>
    <w:p w14:paraId="58838B78" w14:textId="77777777" w:rsidR="002A6A7E" w:rsidRPr="0014726E" w:rsidRDefault="002A6A7E" w:rsidP="002A6A7E">
      <w:pPr>
        <w:pStyle w:val="Nadpis1"/>
        <w:spacing w:before="0" w:after="0"/>
        <w:rPr>
          <w:rFonts w:cs="Arial"/>
          <w:sz w:val="22"/>
          <w:szCs w:val="22"/>
        </w:rPr>
      </w:pPr>
    </w:p>
    <w:p w14:paraId="01E7D6E4" w14:textId="08ECF5F5" w:rsidR="002722DA" w:rsidRPr="0014726E" w:rsidRDefault="002722DA" w:rsidP="002A6A7E">
      <w:pPr>
        <w:pStyle w:val="Nadpis1"/>
        <w:spacing w:before="0" w:after="0"/>
        <w:rPr>
          <w:rFonts w:cs="Arial"/>
          <w:b w:val="0"/>
          <w:kern w:val="0"/>
          <w:sz w:val="22"/>
          <w:szCs w:val="22"/>
        </w:rPr>
      </w:pPr>
      <w:r w:rsidRPr="0014726E">
        <w:rPr>
          <w:rFonts w:cs="Arial"/>
          <w:b w:val="0"/>
          <w:kern w:val="0"/>
          <w:sz w:val="22"/>
          <w:szCs w:val="22"/>
        </w:rPr>
        <w:t xml:space="preserve">     </w:t>
      </w:r>
      <w:r w:rsidR="002A0558" w:rsidRPr="0014726E">
        <w:rPr>
          <w:rFonts w:cs="Arial"/>
          <w:b w:val="0"/>
          <w:kern w:val="0"/>
          <w:sz w:val="22"/>
          <w:szCs w:val="22"/>
        </w:rPr>
        <w:t xml:space="preserve">     </w:t>
      </w:r>
      <w:r w:rsidR="002A6A7E" w:rsidRPr="0014726E">
        <w:rPr>
          <w:rFonts w:cs="Arial"/>
          <w:b w:val="0"/>
          <w:kern w:val="0"/>
          <w:sz w:val="22"/>
          <w:szCs w:val="22"/>
        </w:rPr>
        <w:t xml:space="preserve"> </w:t>
      </w:r>
      <w:r w:rsidR="00FD401E">
        <w:rPr>
          <w:rFonts w:cs="Arial"/>
          <w:b w:val="0"/>
          <w:kern w:val="0"/>
          <w:sz w:val="22"/>
          <w:szCs w:val="22"/>
        </w:rPr>
        <w:t xml:space="preserve">   </w:t>
      </w:r>
      <w:r w:rsidR="00AC7F21">
        <w:rPr>
          <w:rFonts w:cs="Arial"/>
          <w:b w:val="0"/>
          <w:kern w:val="0"/>
          <w:sz w:val="22"/>
          <w:szCs w:val="22"/>
        </w:rPr>
        <w:t>Martina Postupová</w:t>
      </w:r>
      <w:r w:rsidRPr="0014726E">
        <w:rPr>
          <w:rFonts w:cs="Arial"/>
          <w:b w:val="0"/>
          <w:kern w:val="0"/>
          <w:sz w:val="22"/>
          <w:szCs w:val="22"/>
        </w:rPr>
        <w:tab/>
        <w:t xml:space="preserve">                     </w:t>
      </w:r>
      <w:r w:rsidR="002A0558" w:rsidRPr="0014726E">
        <w:rPr>
          <w:rFonts w:cs="Arial"/>
          <w:b w:val="0"/>
          <w:kern w:val="0"/>
          <w:sz w:val="22"/>
          <w:szCs w:val="22"/>
        </w:rPr>
        <w:tab/>
      </w:r>
      <w:r w:rsidR="00FD401E">
        <w:rPr>
          <w:rFonts w:cs="Arial"/>
          <w:b w:val="0"/>
          <w:kern w:val="0"/>
          <w:sz w:val="22"/>
          <w:szCs w:val="22"/>
        </w:rPr>
        <w:t xml:space="preserve">                           </w:t>
      </w:r>
      <w:r w:rsidR="00082A18">
        <w:rPr>
          <w:rFonts w:cs="Arial"/>
          <w:b w:val="0"/>
          <w:kern w:val="0"/>
          <w:sz w:val="22"/>
          <w:szCs w:val="22"/>
        </w:rPr>
        <w:t xml:space="preserve"> </w:t>
      </w:r>
      <w:r w:rsidR="00AC7F21">
        <w:rPr>
          <w:rFonts w:cs="Arial"/>
          <w:b w:val="0"/>
          <w:kern w:val="0"/>
          <w:sz w:val="22"/>
          <w:szCs w:val="22"/>
        </w:rPr>
        <w:t>Martin Tumpach</w:t>
      </w:r>
    </w:p>
    <w:p w14:paraId="574CC49A" w14:textId="54762151" w:rsidR="001A7E81" w:rsidRDefault="002722DA" w:rsidP="002722DA">
      <w:pPr>
        <w:tabs>
          <w:tab w:val="center" w:pos="2268"/>
          <w:tab w:val="center" w:pos="6663"/>
        </w:tabs>
        <w:rPr>
          <w:rFonts w:ascii="Arial" w:hAnsi="Arial" w:cs="Arial"/>
          <w:sz w:val="22"/>
          <w:szCs w:val="22"/>
        </w:rPr>
      </w:pPr>
      <w:r w:rsidRPr="0014726E">
        <w:rPr>
          <w:rFonts w:ascii="Arial" w:hAnsi="Arial" w:cs="Arial"/>
          <w:sz w:val="22"/>
          <w:szCs w:val="22"/>
        </w:rPr>
        <w:t xml:space="preserve">       </w:t>
      </w:r>
      <w:r w:rsidR="002A0558" w:rsidRPr="0014726E">
        <w:rPr>
          <w:rFonts w:ascii="Arial" w:hAnsi="Arial" w:cs="Arial"/>
          <w:sz w:val="22"/>
          <w:szCs w:val="22"/>
        </w:rPr>
        <w:t xml:space="preserve">    </w:t>
      </w:r>
      <w:r w:rsidR="002A6A7E" w:rsidRPr="0014726E">
        <w:rPr>
          <w:rFonts w:ascii="Arial" w:hAnsi="Arial" w:cs="Arial"/>
          <w:sz w:val="22"/>
          <w:szCs w:val="22"/>
        </w:rPr>
        <w:t xml:space="preserve"> </w:t>
      </w:r>
      <w:r w:rsidR="0078216D" w:rsidRPr="0014726E">
        <w:rPr>
          <w:rFonts w:ascii="Arial" w:hAnsi="Arial" w:cs="Arial"/>
          <w:sz w:val="22"/>
          <w:szCs w:val="22"/>
        </w:rPr>
        <w:t xml:space="preserve"> </w:t>
      </w:r>
      <w:r w:rsidR="002A6A7E" w:rsidRPr="0014726E">
        <w:rPr>
          <w:rFonts w:ascii="Arial" w:hAnsi="Arial" w:cs="Arial"/>
          <w:sz w:val="22"/>
          <w:szCs w:val="22"/>
        </w:rPr>
        <w:t xml:space="preserve"> </w:t>
      </w:r>
      <w:r w:rsidR="002A0558" w:rsidRPr="0014726E">
        <w:rPr>
          <w:rFonts w:ascii="Arial" w:hAnsi="Arial" w:cs="Arial"/>
          <w:sz w:val="22"/>
          <w:szCs w:val="22"/>
        </w:rPr>
        <w:t xml:space="preserve"> </w:t>
      </w:r>
      <w:r w:rsidR="00AC7F21">
        <w:rPr>
          <w:rFonts w:ascii="Arial" w:hAnsi="Arial" w:cs="Arial"/>
          <w:sz w:val="22"/>
          <w:szCs w:val="22"/>
        </w:rPr>
        <w:t xml:space="preserve">1. </w:t>
      </w:r>
      <w:r w:rsidR="0014726E">
        <w:rPr>
          <w:rFonts w:ascii="Arial" w:hAnsi="Arial" w:cs="Arial"/>
          <w:sz w:val="22"/>
          <w:szCs w:val="22"/>
        </w:rPr>
        <w:t>m</w:t>
      </w:r>
      <w:r w:rsidRPr="0014726E">
        <w:rPr>
          <w:rFonts w:ascii="Arial" w:hAnsi="Arial" w:cs="Arial"/>
          <w:sz w:val="22"/>
          <w:szCs w:val="22"/>
        </w:rPr>
        <w:t>ístostarost</w:t>
      </w:r>
      <w:r w:rsidR="00AC7F21">
        <w:rPr>
          <w:rFonts w:ascii="Arial" w:hAnsi="Arial" w:cs="Arial"/>
          <w:sz w:val="22"/>
          <w:szCs w:val="22"/>
        </w:rPr>
        <w:t>ka</w:t>
      </w:r>
      <w:r w:rsidRPr="0014726E">
        <w:rPr>
          <w:rFonts w:ascii="Arial" w:hAnsi="Arial" w:cs="Arial"/>
          <w:sz w:val="22"/>
          <w:szCs w:val="22"/>
        </w:rPr>
        <w:tab/>
      </w:r>
      <w:r w:rsidR="00AC7F21">
        <w:rPr>
          <w:rFonts w:ascii="Arial" w:hAnsi="Arial" w:cs="Arial"/>
          <w:sz w:val="22"/>
          <w:szCs w:val="22"/>
        </w:rPr>
        <w:t xml:space="preserve">   </w:t>
      </w:r>
      <w:r w:rsidRPr="0014726E">
        <w:rPr>
          <w:rFonts w:ascii="Arial" w:hAnsi="Arial" w:cs="Arial"/>
          <w:sz w:val="22"/>
          <w:szCs w:val="22"/>
        </w:rPr>
        <w:t xml:space="preserve">starosta </w:t>
      </w:r>
    </w:p>
    <w:p w14:paraId="52E906DA" w14:textId="50B8BEA6" w:rsidR="00551FAE" w:rsidRDefault="00551FAE" w:rsidP="002722DA">
      <w:pPr>
        <w:tabs>
          <w:tab w:val="center" w:pos="2268"/>
          <w:tab w:val="center" w:pos="6663"/>
        </w:tabs>
        <w:rPr>
          <w:rFonts w:ascii="Arial" w:hAnsi="Arial" w:cs="Arial"/>
          <w:sz w:val="22"/>
          <w:szCs w:val="22"/>
        </w:rPr>
      </w:pPr>
    </w:p>
    <w:p w14:paraId="5A76BDE5" w14:textId="185FE0FF" w:rsidR="00551FAE" w:rsidRDefault="00551FAE" w:rsidP="002722DA">
      <w:pPr>
        <w:tabs>
          <w:tab w:val="center" w:pos="2268"/>
          <w:tab w:val="center" w:pos="6663"/>
        </w:tabs>
        <w:rPr>
          <w:rFonts w:ascii="Arial" w:hAnsi="Arial" w:cs="Arial"/>
          <w:sz w:val="22"/>
          <w:szCs w:val="22"/>
        </w:rPr>
      </w:pPr>
    </w:p>
    <w:p w14:paraId="31475235" w14:textId="18297E3E" w:rsidR="00551FAE" w:rsidRDefault="00551FAE" w:rsidP="002722DA">
      <w:pPr>
        <w:tabs>
          <w:tab w:val="center" w:pos="2268"/>
          <w:tab w:val="center" w:pos="6663"/>
        </w:tabs>
        <w:rPr>
          <w:rFonts w:ascii="Arial" w:hAnsi="Arial" w:cs="Arial"/>
          <w:sz w:val="22"/>
          <w:szCs w:val="22"/>
        </w:rPr>
      </w:pPr>
    </w:p>
    <w:sectPr w:rsidR="00551FAE">
      <w:pgSz w:w="11907" w:h="16840" w:code="9"/>
      <w:pgMar w:top="1254" w:right="1418" w:bottom="1440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DF67" w14:textId="77777777" w:rsidR="00637226" w:rsidRDefault="00637226">
      <w:r>
        <w:separator/>
      </w:r>
    </w:p>
  </w:endnote>
  <w:endnote w:type="continuationSeparator" w:id="0">
    <w:p w14:paraId="48976A7B" w14:textId="77777777" w:rsidR="00637226" w:rsidRDefault="006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ndale Sans U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1786" w14:textId="77777777" w:rsidR="00637226" w:rsidRDefault="00637226">
      <w:r>
        <w:separator/>
      </w:r>
    </w:p>
  </w:footnote>
  <w:footnote w:type="continuationSeparator" w:id="0">
    <w:p w14:paraId="58ACE8CB" w14:textId="77777777" w:rsidR="00637226" w:rsidRDefault="0063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493192"/>
    <w:multiLevelType w:val="hybridMultilevel"/>
    <w:tmpl w:val="3B2449E0"/>
    <w:lvl w:ilvl="0" w:tplc="AFE68B58">
      <w:start w:val="1"/>
      <w:numFmt w:val="lowerLetter"/>
      <w:pStyle w:val="Alpha2"/>
      <w:lvlText w:val="(%1)"/>
      <w:lvlJc w:val="left"/>
      <w:pPr>
        <w:tabs>
          <w:tab w:val="num" w:pos="1107"/>
        </w:tabs>
        <w:ind w:left="1107" w:hanging="68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" w15:restartNumberingAfterBreak="0">
    <w:nsid w:val="04084CDA"/>
    <w:multiLevelType w:val="multilevel"/>
    <w:tmpl w:val="03948F6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A02DE9"/>
    <w:multiLevelType w:val="hybridMultilevel"/>
    <w:tmpl w:val="A992CC52"/>
    <w:lvl w:ilvl="0" w:tplc="FD88D8D6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5A59"/>
    <w:multiLevelType w:val="multilevel"/>
    <w:tmpl w:val="C14E7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D7940"/>
    <w:multiLevelType w:val="hybridMultilevel"/>
    <w:tmpl w:val="177C4108"/>
    <w:lvl w:ilvl="0" w:tplc="53347C7C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1097"/>
    <w:multiLevelType w:val="hybridMultilevel"/>
    <w:tmpl w:val="48BCD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7DBB"/>
    <w:multiLevelType w:val="multilevel"/>
    <w:tmpl w:val="91224806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30433105"/>
    <w:multiLevelType w:val="hybridMultilevel"/>
    <w:tmpl w:val="A7CA766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926257F"/>
    <w:multiLevelType w:val="hybridMultilevel"/>
    <w:tmpl w:val="8DF2E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37EE9"/>
    <w:multiLevelType w:val="hybridMultilevel"/>
    <w:tmpl w:val="F24CD846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A350F3F"/>
    <w:multiLevelType w:val="hybridMultilevel"/>
    <w:tmpl w:val="49A468C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D127DB8"/>
    <w:multiLevelType w:val="multilevel"/>
    <w:tmpl w:val="37FE6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9A0C21"/>
    <w:multiLevelType w:val="multilevel"/>
    <w:tmpl w:val="F3A484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A42"/>
    <w:multiLevelType w:val="hybridMultilevel"/>
    <w:tmpl w:val="8DF2E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4DB4"/>
    <w:multiLevelType w:val="hybridMultilevel"/>
    <w:tmpl w:val="E4E6DCDE"/>
    <w:lvl w:ilvl="0" w:tplc="F594DA32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3B43"/>
    <w:multiLevelType w:val="multilevel"/>
    <w:tmpl w:val="37FE6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670F50"/>
    <w:multiLevelType w:val="hybridMultilevel"/>
    <w:tmpl w:val="5782809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61802AEE"/>
    <w:multiLevelType w:val="hybridMultilevel"/>
    <w:tmpl w:val="8DF2E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0D2629"/>
    <w:multiLevelType w:val="hybridMultilevel"/>
    <w:tmpl w:val="8DF2E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A15EA"/>
    <w:multiLevelType w:val="hybridMultilevel"/>
    <w:tmpl w:val="CC962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375318"/>
    <w:multiLevelType w:val="hybridMultilevel"/>
    <w:tmpl w:val="86700872"/>
    <w:lvl w:ilvl="0" w:tplc="11D8FF0E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50250"/>
    <w:multiLevelType w:val="multilevel"/>
    <w:tmpl w:val="B7B2BA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A2106"/>
    <w:multiLevelType w:val="multilevel"/>
    <w:tmpl w:val="3FCCC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8232021">
    <w:abstractNumId w:val="9"/>
  </w:num>
  <w:num w:numId="2" w16cid:durableId="310527244">
    <w:abstractNumId w:val="23"/>
  </w:num>
  <w:num w:numId="3" w16cid:durableId="1879777496">
    <w:abstractNumId w:val="17"/>
  </w:num>
  <w:num w:numId="4" w16cid:durableId="1720743671">
    <w:abstractNumId w:val="5"/>
  </w:num>
  <w:num w:numId="5" w16cid:durableId="750741903">
    <w:abstractNumId w:val="7"/>
  </w:num>
  <w:num w:numId="6" w16cid:durableId="2027634692">
    <w:abstractNumId w:val="3"/>
    <w:lvlOverride w:ilvl="0">
      <w:startOverride w:val="1"/>
    </w:lvlOverride>
  </w:num>
  <w:num w:numId="7" w16cid:durableId="779377259">
    <w:abstractNumId w:val="22"/>
  </w:num>
  <w:num w:numId="8" w16cid:durableId="39284414">
    <w:abstractNumId w:val="18"/>
  </w:num>
  <w:num w:numId="9" w16cid:durableId="1115834096">
    <w:abstractNumId w:val="14"/>
  </w:num>
  <w:num w:numId="10" w16cid:durableId="197817418">
    <w:abstractNumId w:val="4"/>
  </w:num>
  <w:num w:numId="11" w16cid:durableId="1067921419">
    <w:abstractNumId w:val="3"/>
  </w:num>
  <w:num w:numId="12" w16cid:durableId="1312638596">
    <w:abstractNumId w:val="10"/>
  </w:num>
  <w:num w:numId="13" w16cid:durableId="1781492220">
    <w:abstractNumId w:val="13"/>
  </w:num>
  <w:num w:numId="14" w16cid:durableId="870531021">
    <w:abstractNumId w:val="19"/>
  </w:num>
  <w:num w:numId="15" w16cid:durableId="285626984">
    <w:abstractNumId w:val="24"/>
  </w:num>
  <w:num w:numId="16" w16cid:durableId="1597321968">
    <w:abstractNumId w:val="12"/>
  </w:num>
  <w:num w:numId="17" w16cid:durableId="622886125">
    <w:abstractNumId w:val="15"/>
  </w:num>
  <w:num w:numId="18" w16cid:durableId="17433709">
    <w:abstractNumId w:val="25"/>
  </w:num>
  <w:num w:numId="19" w16cid:durableId="172109780">
    <w:abstractNumId w:val="6"/>
  </w:num>
  <w:num w:numId="20" w16cid:durableId="1621254920">
    <w:abstractNumId w:val="16"/>
  </w:num>
  <w:num w:numId="21" w16cid:durableId="35740896">
    <w:abstractNumId w:val="11"/>
  </w:num>
  <w:num w:numId="22" w16cid:durableId="1403215768">
    <w:abstractNumId w:val="20"/>
  </w:num>
  <w:num w:numId="23" w16cid:durableId="607812995">
    <w:abstractNumId w:val="21"/>
  </w:num>
  <w:num w:numId="24" w16cid:durableId="6123245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1"/>
    <w:rsid w:val="00003A83"/>
    <w:rsid w:val="00003DC6"/>
    <w:rsid w:val="00004489"/>
    <w:rsid w:val="000062BD"/>
    <w:rsid w:val="00006E24"/>
    <w:rsid w:val="000125C9"/>
    <w:rsid w:val="0001594F"/>
    <w:rsid w:val="000224E1"/>
    <w:rsid w:val="00023553"/>
    <w:rsid w:val="00024AFA"/>
    <w:rsid w:val="00024E7C"/>
    <w:rsid w:val="00026B8C"/>
    <w:rsid w:val="00034A1D"/>
    <w:rsid w:val="0003637E"/>
    <w:rsid w:val="00040C0F"/>
    <w:rsid w:val="00042726"/>
    <w:rsid w:val="00042A18"/>
    <w:rsid w:val="000444D1"/>
    <w:rsid w:val="00046253"/>
    <w:rsid w:val="00046B7A"/>
    <w:rsid w:val="0005239E"/>
    <w:rsid w:val="000526CF"/>
    <w:rsid w:val="00053681"/>
    <w:rsid w:val="00053A78"/>
    <w:rsid w:val="00057D84"/>
    <w:rsid w:val="00063BE7"/>
    <w:rsid w:val="00065895"/>
    <w:rsid w:val="00071FFD"/>
    <w:rsid w:val="000746C3"/>
    <w:rsid w:val="00074B33"/>
    <w:rsid w:val="00074C0D"/>
    <w:rsid w:val="00074D85"/>
    <w:rsid w:val="00075194"/>
    <w:rsid w:val="00082A18"/>
    <w:rsid w:val="0008668E"/>
    <w:rsid w:val="00092B9C"/>
    <w:rsid w:val="00095B70"/>
    <w:rsid w:val="00096BFE"/>
    <w:rsid w:val="00097252"/>
    <w:rsid w:val="00097A8B"/>
    <w:rsid w:val="000A0278"/>
    <w:rsid w:val="000A5CC7"/>
    <w:rsid w:val="000B0607"/>
    <w:rsid w:val="000B1EC4"/>
    <w:rsid w:val="000B364D"/>
    <w:rsid w:val="000C09D9"/>
    <w:rsid w:val="000C0ABF"/>
    <w:rsid w:val="000C11E1"/>
    <w:rsid w:val="000D355A"/>
    <w:rsid w:val="000D3C8A"/>
    <w:rsid w:val="000D5411"/>
    <w:rsid w:val="000D6265"/>
    <w:rsid w:val="000E24BE"/>
    <w:rsid w:val="000E2D74"/>
    <w:rsid w:val="000E4428"/>
    <w:rsid w:val="000F3EB2"/>
    <w:rsid w:val="000F475E"/>
    <w:rsid w:val="000F4761"/>
    <w:rsid w:val="000F50ED"/>
    <w:rsid w:val="000F710B"/>
    <w:rsid w:val="00100EBE"/>
    <w:rsid w:val="00102BE2"/>
    <w:rsid w:val="0010601A"/>
    <w:rsid w:val="00107245"/>
    <w:rsid w:val="00110AAE"/>
    <w:rsid w:val="00112E0E"/>
    <w:rsid w:val="00116AED"/>
    <w:rsid w:val="00121576"/>
    <w:rsid w:val="00122403"/>
    <w:rsid w:val="00122ADD"/>
    <w:rsid w:val="00130CA6"/>
    <w:rsid w:val="001319EE"/>
    <w:rsid w:val="0013225C"/>
    <w:rsid w:val="00133E6D"/>
    <w:rsid w:val="00134545"/>
    <w:rsid w:val="001356D0"/>
    <w:rsid w:val="00135F34"/>
    <w:rsid w:val="00135FD6"/>
    <w:rsid w:val="00144797"/>
    <w:rsid w:val="00145CD8"/>
    <w:rsid w:val="0014726E"/>
    <w:rsid w:val="0015069B"/>
    <w:rsid w:val="00150E2D"/>
    <w:rsid w:val="0015252A"/>
    <w:rsid w:val="00152572"/>
    <w:rsid w:val="00155AB3"/>
    <w:rsid w:val="001609C8"/>
    <w:rsid w:val="00160C18"/>
    <w:rsid w:val="00160CC1"/>
    <w:rsid w:val="0016499D"/>
    <w:rsid w:val="00171081"/>
    <w:rsid w:val="00174D10"/>
    <w:rsid w:val="001762E9"/>
    <w:rsid w:val="00176329"/>
    <w:rsid w:val="0019433A"/>
    <w:rsid w:val="001953F6"/>
    <w:rsid w:val="00195C7B"/>
    <w:rsid w:val="001979F9"/>
    <w:rsid w:val="001A132D"/>
    <w:rsid w:val="001A7897"/>
    <w:rsid w:val="001A7E81"/>
    <w:rsid w:val="001B10FC"/>
    <w:rsid w:val="001B143C"/>
    <w:rsid w:val="001B168E"/>
    <w:rsid w:val="001B7E9A"/>
    <w:rsid w:val="001C1F29"/>
    <w:rsid w:val="001C2C5A"/>
    <w:rsid w:val="001C6FB7"/>
    <w:rsid w:val="001D6222"/>
    <w:rsid w:val="001E09CE"/>
    <w:rsid w:val="001E252A"/>
    <w:rsid w:val="001E294C"/>
    <w:rsid w:val="001E6AD0"/>
    <w:rsid w:val="001E7762"/>
    <w:rsid w:val="001E7BF3"/>
    <w:rsid w:val="001E7E7D"/>
    <w:rsid w:val="001F1104"/>
    <w:rsid w:val="001F179F"/>
    <w:rsid w:val="001F27D1"/>
    <w:rsid w:val="001F2BD9"/>
    <w:rsid w:val="001F2C0F"/>
    <w:rsid w:val="001F2D6A"/>
    <w:rsid w:val="001F3054"/>
    <w:rsid w:val="001F432D"/>
    <w:rsid w:val="001F6EC0"/>
    <w:rsid w:val="00200688"/>
    <w:rsid w:val="002033EB"/>
    <w:rsid w:val="00204BF8"/>
    <w:rsid w:val="00207215"/>
    <w:rsid w:val="002115E7"/>
    <w:rsid w:val="002143D7"/>
    <w:rsid w:val="00215256"/>
    <w:rsid w:val="002159A9"/>
    <w:rsid w:val="002219E5"/>
    <w:rsid w:val="00221BB7"/>
    <w:rsid w:val="00222A07"/>
    <w:rsid w:val="00223B58"/>
    <w:rsid w:val="0022424A"/>
    <w:rsid w:val="00224563"/>
    <w:rsid w:val="00224C71"/>
    <w:rsid w:val="0022696D"/>
    <w:rsid w:val="002271EC"/>
    <w:rsid w:val="0023038B"/>
    <w:rsid w:val="00230DFA"/>
    <w:rsid w:val="0023332F"/>
    <w:rsid w:val="0023421E"/>
    <w:rsid w:val="002343C6"/>
    <w:rsid w:val="002461F1"/>
    <w:rsid w:val="00247E4C"/>
    <w:rsid w:val="00253FF6"/>
    <w:rsid w:val="0025669F"/>
    <w:rsid w:val="00257E71"/>
    <w:rsid w:val="002603DE"/>
    <w:rsid w:val="00263151"/>
    <w:rsid w:val="00265ED3"/>
    <w:rsid w:val="002712E2"/>
    <w:rsid w:val="002722DA"/>
    <w:rsid w:val="00274E11"/>
    <w:rsid w:val="002755B4"/>
    <w:rsid w:val="00275ABA"/>
    <w:rsid w:val="00276275"/>
    <w:rsid w:val="00277154"/>
    <w:rsid w:val="00283C6A"/>
    <w:rsid w:val="0028464C"/>
    <w:rsid w:val="002860A0"/>
    <w:rsid w:val="002917DC"/>
    <w:rsid w:val="002934C2"/>
    <w:rsid w:val="00294929"/>
    <w:rsid w:val="0029564D"/>
    <w:rsid w:val="002A0558"/>
    <w:rsid w:val="002A2289"/>
    <w:rsid w:val="002A2326"/>
    <w:rsid w:val="002A30CB"/>
    <w:rsid w:val="002A379A"/>
    <w:rsid w:val="002A56A6"/>
    <w:rsid w:val="002A5920"/>
    <w:rsid w:val="002A607B"/>
    <w:rsid w:val="002A66FB"/>
    <w:rsid w:val="002A6A7E"/>
    <w:rsid w:val="002B0E69"/>
    <w:rsid w:val="002B3193"/>
    <w:rsid w:val="002B3AD4"/>
    <w:rsid w:val="002C6172"/>
    <w:rsid w:val="002C7A15"/>
    <w:rsid w:val="002D136C"/>
    <w:rsid w:val="002D21FA"/>
    <w:rsid w:val="002D57E3"/>
    <w:rsid w:val="002D64E3"/>
    <w:rsid w:val="002E1BF2"/>
    <w:rsid w:val="002E1EC7"/>
    <w:rsid w:val="002E3240"/>
    <w:rsid w:val="002E5720"/>
    <w:rsid w:val="002E7272"/>
    <w:rsid w:val="002F4254"/>
    <w:rsid w:val="0030029E"/>
    <w:rsid w:val="0030076B"/>
    <w:rsid w:val="00303126"/>
    <w:rsid w:val="00303EF7"/>
    <w:rsid w:val="00305A90"/>
    <w:rsid w:val="00306624"/>
    <w:rsid w:val="003105B3"/>
    <w:rsid w:val="00311313"/>
    <w:rsid w:val="0031158C"/>
    <w:rsid w:val="00322037"/>
    <w:rsid w:val="003271FE"/>
    <w:rsid w:val="0032761D"/>
    <w:rsid w:val="00330095"/>
    <w:rsid w:val="003403A5"/>
    <w:rsid w:val="003411F1"/>
    <w:rsid w:val="0034346F"/>
    <w:rsid w:val="00346588"/>
    <w:rsid w:val="00350270"/>
    <w:rsid w:val="003513AC"/>
    <w:rsid w:val="00351FBC"/>
    <w:rsid w:val="00353D95"/>
    <w:rsid w:val="003609ED"/>
    <w:rsid w:val="003617E8"/>
    <w:rsid w:val="003617EC"/>
    <w:rsid w:val="003641C5"/>
    <w:rsid w:val="00365605"/>
    <w:rsid w:val="003667B8"/>
    <w:rsid w:val="003679E3"/>
    <w:rsid w:val="00367AB0"/>
    <w:rsid w:val="00371C2E"/>
    <w:rsid w:val="0037291C"/>
    <w:rsid w:val="00374756"/>
    <w:rsid w:val="00375284"/>
    <w:rsid w:val="00375910"/>
    <w:rsid w:val="00375FD7"/>
    <w:rsid w:val="003761E1"/>
    <w:rsid w:val="00376880"/>
    <w:rsid w:val="00377D11"/>
    <w:rsid w:val="00380BD9"/>
    <w:rsid w:val="003819FB"/>
    <w:rsid w:val="00387745"/>
    <w:rsid w:val="00387D7B"/>
    <w:rsid w:val="0039149A"/>
    <w:rsid w:val="00391D6C"/>
    <w:rsid w:val="0039419B"/>
    <w:rsid w:val="0039452D"/>
    <w:rsid w:val="003972AA"/>
    <w:rsid w:val="003A1243"/>
    <w:rsid w:val="003A1471"/>
    <w:rsid w:val="003A3932"/>
    <w:rsid w:val="003A50E1"/>
    <w:rsid w:val="003A5BF7"/>
    <w:rsid w:val="003A5F65"/>
    <w:rsid w:val="003B11DE"/>
    <w:rsid w:val="003B41B0"/>
    <w:rsid w:val="003B46D9"/>
    <w:rsid w:val="003B532B"/>
    <w:rsid w:val="003C0070"/>
    <w:rsid w:val="003C18CB"/>
    <w:rsid w:val="003C19CB"/>
    <w:rsid w:val="003C1B36"/>
    <w:rsid w:val="003C392C"/>
    <w:rsid w:val="003C5F92"/>
    <w:rsid w:val="003C656D"/>
    <w:rsid w:val="003C6894"/>
    <w:rsid w:val="003D251B"/>
    <w:rsid w:val="003D492B"/>
    <w:rsid w:val="003E21B0"/>
    <w:rsid w:val="003E3FB9"/>
    <w:rsid w:val="003E4EEB"/>
    <w:rsid w:val="003F0FC7"/>
    <w:rsid w:val="003F3375"/>
    <w:rsid w:val="003F6CB9"/>
    <w:rsid w:val="003F70D9"/>
    <w:rsid w:val="0040554E"/>
    <w:rsid w:val="00405561"/>
    <w:rsid w:val="00406CFF"/>
    <w:rsid w:val="004123FA"/>
    <w:rsid w:val="00412461"/>
    <w:rsid w:val="00412612"/>
    <w:rsid w:val="004126F0"/>
    <w:rsid w:val="00417D0D"/>
    <w:rsid w:val="004201AB"/>
    <w:rsid w:val="00421E24"/>
    <w:rsid w:val="00422B4E"/>
    <w:rsid w:val="00423FD6"/>
    <w:rsid w:val="00424EF8"/>
    <w:rsid w:val="00425061"/>
    <w:rsid w:val="00426885"/>
    <w:rsid w:val="004270B4"/>
    <w:rsid w:val="0042787E"/>
    <w:rsid w:val="004309C5"/>
    <w:rsid w:val="00432628"/>
    <w:rsid w:val="00433846"/>
    <w:rsid w:val="00433C3E"/>
    <w:rsid w:val="00434B13"/>
    <w:rsid w:val="0043542C"/>
    <w:rsid w:val="004355F7"/>
    <w:rsid w:val="00435FC7"/>
    <w:rsid w:val="0043697E"/>
    <w:rsid w:val="00440A7D"/>
    <w:rsid w:val="00445E6F"/>
    <w:rsid w:val="00446611"/>
    <w:rsid w:val="00450693"/>
    <w:rsid w:val="00451B8C"/>
    <w:rsid w:val="004530D9"/>
    <w:rsid w:val="0045727E"/>
    <w:rsid w:val="004603DC"/>
    <w:rsid w:val="00461D05"/>
    <w:rsid w:val="0046255A"/>
    <w:rsid w:val="0046303C"/>
    <w:rsid w:val="0046747F"/>
    <w:rsid w:val="00471558"/>
    <w:rsid w:val="0047381D"/>
    <w:rsid w:val="00480D3A"/>
    <w:rsid w:val="00483518"/>
    <w:rsid w:val="00484B9F"/>
    <w:rsid w:val="00484CF6"/>
    <w:rsid w:val="0048710C"/>
    <w:rsid w:val="00490534"/>
    <w:rsid w:val="00490B9F"/>
    <w:rsid w:val="00490BFD"/>
    <w:rsid w:val="00492BEC"/>
    <w:rsid w:val="004939A2"/>
    <w:rsid w:val="00493A23"/>
    <w:rsid w:val="00494D96"/>
    <w:rsid w:val="004A2261"/>
    <w:rsid w:val="004A45B8"/>
    <w:rsid w:val="004A538E"/>
    <w:rsid w:val="004A5E7A"/>
    <w:rsid w:val="004A6FB2"/>
    <w:rsid w:val="004B336C"/>
    <w:rsid w:val="004B4EAC"/>
    <w:rsid w:val="004B6375"/>
    <w:rsid w:val="004B65F2"/>
    <w:rsid w:val="004B6A86"/>
    <w:rsid w:val="004C214F"/>
    <w:rsid w:val="004C319A"/>
    <w:rsid w:val="004D087C"/>
    <w:rsid w:val="004D0F9E"/>
    <w:rsid w:val="004D5409"/>
    <w:rsid w:val="004D5BEA"/>
    <w:rsid w:val="004D70EA"/>
    <w:rsid w:val="004D756F"/>
    <w:rsid w:val="004E0C4B"/>
    <w:rsid w:val="004E1945"/>
    <w:rsid w:val="004E4F30"/>
    <w:rsid w:val="004F333D"/>
    <w:rsid w:val="004F3693"/>
    <w:rsid w:val="004F545D"/>
    <w:rsid w:val="004F5963"/>
    <w:rsid w:val="004F69E9"/>
    <w:rsid w:val="004F773F"/>
    <w:rsid w:val="00502D7F"/>
    <w:rsid w:val="00505DDF"/>
    <w:rsid w:val="005060CC"/>
    <w:rsid w:val="00506BF5"/>
    <w:rsid w:val="00510A57"/>
    <w:rsid w:val="00512727"/>
    <w:rsid w:val="00514551"/>
    <w:rsid w:val="005159FD"/>
    <w:rsid w:val="00516FCC"/>
    <w:rsid w:val="005212F5"/>
    <w:rsid w:val="00523BB7"/>
    <w:rsid w:val="00525FA7"/>
    <w:rsid w:val="00527A84"/>
    <w:rsid w:val="005314EF"/>
    <w:rsid w:val="00537170"/>
    <w:rsid w:val="00547CB9"/>
    <w:rsid w:val="005511D2"/>
    <w:rsid w:val="00551FAE"/>
    <w:rsid w:val="005531C7"/>
    <w:rsid w:val="00555E08"/>
    <w:rsid w:val="005568DF"/>
    <w:rsid w:val="00556948"/>
    <w:rsid w:val="005622C2"/>
    <w:rsid w:val="0056612E"/>
    <w:rsid w:val="00571BAC"/>
    <w:rsid w:val="005721AB"/>
    <w:rsid w:val="005831DC"/>
    <w:rsid w:val="00592873"/>
    <w:rsid w:val="00594A18"/>
    <w:rsid w:val="005A1B8B"/>
    <w:rsid w:val="005A33E5"/>
    <w:rsid w:val="005A385F"/>
    <w:rsid w:val="005A6444"/>
    <w:rsid w:val="005A716A"/>
    <w:rsid w:val="005B25A1"/>
    <w:rsid w:val="005B331A"/>
    <w:rsid w:val="005B42AB"/>
    <w:rsid w:val="005B4572"/>
    <w:rsid w:val="005B4A87"/>
    <w:rsid w:val="005B50BA"/>
    <w:rsid w:val="005B7D5F"/>
    <w:rsid w:val="005C096B"/>
    <w:rsid w:val="005C1038"/>
    <w:rsid w:val="005C11D5"/>
    <w:rsid w:val="005C51DC"/>
    <w:rsid w:val="005C7394"/>
    <w:rsid w:val="005C7D03"/>
    <w:rsid w:val="005D75C1"/>
    <w:rsid w:val="005D78C9"/>
    <w:rsid w:val="005E3290"/>
    <w:rsid w:val="005E556B"/>
    <w:rsid w:val="005F001F"/>
    <w:rsid w:val="005F0DFA"/>
    <w:rsid w:val="005F339E"/>
    <w:rsid w:val="005F439B"/>
    <w:rsid w:val="005F61B4"/>
    <w:rsid w:val="005F7AFA"/>
    <w:rsid w:val="006006E1"/>
    <w:rsid w:val="006011F4"/>
    <w:rsid w:val="00604CFD"/>
    <w:rsid w:val="00605209"/>
    <w:rsid w:val="00607717"/>
    <w:rsid w:val="00613F5D"/>
    <w:rsid w:val="00614766"/>
    <w:rsid w:val="00614BB3"/>
    <w:rsid w:val="00620FA3"/>
    <w:rsid w:val="0062290F"/>
    <w:rsid w:val="00622FE9"/>
    <w:rsid w:val="006256AB"/>
    <w:rsid w:val="006256FF"/>
    <w:rsid w:val="00625C6B"/>
    <w:rsid w:val="00627DB3"/>
    <w:rsid w:val="006318DC"/>
    <w:rsid w:val="006354E7"/>
    <w:rsid w:val="00637226"/>
    <w:rsid w:val="0064004B"/>
    <w:rsid w:val="006409EC"/>
    <w:rsid w:val="006411A5"/>
    <w:rsid w:val="00642664"/>
    <w:rsid w:val="00645312"/>
    <w:rsid w:val="0064568B"/>
    <w:rsid w:val="00645816"/>
    <w:rsid w:val="006479EB"/>
    <w:rsid w:val="00647DE0"/>
    <w:rsid w:val="00651941"/>
    <w:rsid w:val="00651CAD"/>
    <w:rsid w:val="00657D75"/>
    <w:rsid w:val="00660096"/>
    <w:rsid w:val="006622BD"/>
    <w:rsid w:val="0066284B"/>
    <w:rsid w:val="006631E5"/>
    <w:rsid w:val="006651DE"/>
    <w:rsid w:val="00670397"/>
    <w:rsid w:val="006722F4"/>
    <w:rsid w:val="00677021"/>
    <w:rsid w:val="00682313"/>
    <w:rsid w:val="00682660"/>
    <w:rsid w:val="006850D5"/>
    <w:rsid w:val="00687472"/>
    <w:rsid w:val="006878FC"/>
    <w:rsid w:val="0069006A"/>
    <w:rsid w:val="00690828"/>
    <w:rsid w:val="006916CC"/>
    <w:rsid w:val="00692329"/>
    <w:rsid w:val="006940FB"/>
    <w:rsid w:val="00695938"/>
    <w:rsid w:val="006961E8"/>
    <w:rsid w:val="006970EC"/>
    <w:rsid w:val="006A0797"/>
    <w:rsid w:val="006A0AEA"/>
    <w:rsid w:val="006A0BEC"/>
    <w:rsid w:val="006A13EB"/>
    <w:rsid w:val="006A2431"/>
    <w:rsid w:val="006A52F2"/>
    <w:rsid w:val="006A5F84"/>
    <w:rsid w:val="006B01DF"/>
    <w:rsid w:val="006B2F0A"/>
    <w:rsid w:val="006B6EA5"/>
    <w:rsid w:val="006C008E"/>
    <w:rsid w:val="006C17D9"/>
    <w:rsid w:val="006C1B34"/>
    <w:rsid w:val="006C2AE8"/>
    <w:rsid w:val="006C7C7D"/>
    <w:rsid w:val="006D0052"/>
    <w:rsid w:val="006D0ED4"/>
    <w:rsid w:val="006D1D8E"/>
    <w:rsid w:val="006D403F"/>
    <w:rsid w:val="006D64D4"/>
    <w:rsid w:val="006D791B"/>
    <w:rsid w:val="006D7AFB"/>
    <w:rsid w:val="006E0070"/>
    <w:rsid w:val="006E096F"/>
    <w:rsid w:val="006E3D59"/>
    <w:rsid w:val="006E4A07"/>
    <w:rsid w:val="006E4B2A"/>
    <w:rsid w:val="006E55F0"/>
    <w:rsid w:val="006F0AED"/>
    <w:rsid w:val="006F3633"/>
    <w:rsid w:val="006F557E"/>
    <w:rsid w:val="006F60EE"/>
    <w:rsid w:val="006F6770"/>
    <w:rsid w:val="0070501C"/>
    <w:rsid w:val="00714AB7"/>
    <w:rsid w:val="00724378"/>
    <w:rsid w:val="00725544"/>
    <w:rsid w:val="007313F6"/>
    <w:rsid w:val="007329FD"/>
    <w:rsid w:val="00732ABE"/>
    <w:rsid w:val="00734DB1"/>
    <w:rsid w:val="00735737"/>
    <w:rsid w:val="00737E9B"/>
    <w:rsid w:val="00740EC2"/>
    <w:rsid w:val="00741A50"/>
    <w:rsid w:val="00745E00"/>
    <w:rsid w:val="0074674D"/>
    <w:rsid w:val="0075043F"/>
    <w:rsid w:val="0075128F"/>
    <w:rsid w:val="00752B02"/>
    <w:rsid w:val="00764AD7"/>
    <w:rsid w:val="0076588B"/>
    <w:rsid w:val="00767FB0"/>
    <w:rsid w:val="00773684"/>
    <w:rsid w:val="00775A1F"/>
    <w:rsid w:val="0078216D"/>
    <w:rsid w:val="00784C8B"/>
    <w:rsid w:val="00785823"/>
    <w:rsid w:val="00785A07"/>
    <w:rsid w:val="00792940"/>
    <w:rsid w:val="007A0397"/>
    <w:rsid w:val="007A2CE5"/>
    <w:rsid w:val="007A330A"/>
    <w:rsid w:val="007A35DC"/>
    <w:rsid w:val="007B4194"/>
    <w:rsid w:val="007B4665"/>
    <w:rsid w:val="007B522E"/>
    <w:rsid w:val="007B6044"/>
    <w:rsid w:val="007B7064"/>
    <w:rsid w:val="007B7EA3"/>
    <w:rsid w:val="007C75C2"/>
    <w:rsid w:val="007D0AFB"/>
    <w:rsid w:val="007D0D68"/>
    <w:rsid w:val="007D40EF"/>
    <w:rsid w:val="007D41C2"/>
    <w:rsid w:val="007D4E17"/>
    <w:rsid w:val="007D64D7"/>
    <w:rsid w:val="007D70EE"/>
    <w:rsid w:val="007E07EC"/>
    <w:rsid w:val="007E0CC5"/>
    <w:rsid w:val="007E1934"/>
    <w:rsid w:val="007E68A2"/>
    <w:rsid w:val="007F1D8A"/>
    <w:rsid w:val="007F201F"/>
    <w:rsid w:val="007F4503"/>
    <w:rsid w:val="007F6060"/>
    <w:rsid w:val="007F7B09"/>
    <w:rsid w:val="0080013A"/>
    <w:rsid w:val="00805E5D"/>
    <w:rsid w:val="0080695C"/>
    <w:rsid w:val="008069AC"/>
    <w:rsid w:val="00811E9E"/>
    <w:rsid w:val="008134CF"/>
    <w:rsid w:val="00814FE3"/>
    <w:rsid w:val="00815B71"/>
    <w:rsid w:val="008167F7"/>
    <w:rsid w:val="00817D3D"/>
    <w:rsid w:val="00832F9F"/>
    <w:rsid w:val="0083446B"/>
    <w:rsid w:val="008422C0"/>
    <w:rsid w:val="00843A10"/>
    <w:rsid w:val="00843E13"/>
    <w:rsid w:val="008453DF"/>
    <w:rsid w:val="00847B6C"/>
    <w:rsid w:val="00847C61"/>
    <w:rsid w:val="00847F2A"/>
    <w:rsid w:val="0085158E"/>
    <w:rsid w:val="00853C3F"/>
    <w:rsid w:val="00853F07"/>
    <w:rsid w:val="00854312"/>
    <w:rsid w:val="008550F1"/>
    <w:rsid w:val="0085756A"/>
    <w:rsid w:val="0086284F"/>
    <w:rsid w:val="00862FEA"/>
    <w:rsid w:val="00872BC6"/>
    <w:rsid w:val="008738C6"/>
    <w:rsid w:val="00874AD5"/>
    <w:rsid w:val="008853BD"/>
    <w:rsid w:val="00891141"/>
    <w:rsid w:val="00897E8C"/>
    <w:rsid w:val="008A095D"/>
    <w:rsid w:val="008A3759"/>
    <w:rsid w:val="008A6826"/>
    <w:rsid w:val="008A6B97"/>
    <w:rsid w:val="008B0B1B"/>
    <w:rsid w:val="008B1FF6"/>
    <w:rsid w:val="008B363D"/>
    <w:rsid w:val="008C27A7"/>
    <w:rsid w:val="008C39FF"/>
    <w:rsid w:val="008C599B"/>
    <w:rsid w:val="008C7445"/>
    <w:rsid w:val="008D0345"/>
    <w:rsid w:val="008D07E1"/>
    <w:rsid w:val="008D1D36"/>
    <w:rsid w:val="008D2984"/>
    <w:rsid w:val="008D2B3D"/>
    <w:rsid w:val="008D3305"/>
    <w:rsid w:val="008D4E24"/>
    <w:rsid w:val="008D6349"/>
    <w:rsid w:val="008D684A"/>
    <w:rsid w:val="008E3C01"/>
    <w:rsid w:val="008E456A"/>
    <w:rsid w:val="008F009A"/>
    <w:rsid w:val="008F4D69"/>
    <w:rsid w:val="0090025D"/>
    <w:rsid w:val="009004DA"/>
    <w:rsid w:val="00902BBE"/>
    <w:rsid w:val="00903E45"/>
    <w:rsid w:val="00910967"/>
    <w:rsid w:val="0091456D"/>
    <w:rsid w:val="009147F8"/>
    <w:rsid w:val="00917EC2"/>
    <w:rsid w:val="00932B27"/>
    <w:rsid w:val="0093443B"/>
    <w:rsid w:val="00935DFE"/>
    <w:rsid w:val="009435D9"/>
    <w:rsid w:val="00943A99"/>
    <w:rsid w:val="009504DF"/>
    <w:rsid w:val="0095089F"/>
    <w:rsid w:val="0095092C"/>
    <w:rsid w:val="009529F8"/>
    <w:rsid w:val="00953C7A"/>
    <w:rsid w:val="00953FC1"/>
    <w:rsid w:val="009561C9"/>
    <w:rsid w:val="0096151F"/>
    <w:rsid w:val="009645D1"/>
    <w:rsid w:val="00967757"/>
    <w:rsid w:val="009745EF"/>
    <w:rsid w:val="00977936"/>
    <w:rsid w:val="00981B78"/>
    <w:rsid w:val="009851B8"/>
    <w:rsid w:val="0099035C"/>
    <w:rsid w:val="00993EC8"/>
    <w:rsid w:val="0099456A"/>
    <w:rsid w:val="00994A8C"/>
    <w:rsid w:val="009B0034"/>
    <w:rsid w:val="009B0702"/>
    <w:rsid w:val="009B0CB5"/>
    <w:rsid w:val="009B4062"/>
    <w:rsid w:val="009B47DD"/>
    <w:rsid w:val="009C55CB"/>
    <w:rsid w:val="009C58D8"/>
    <w:rsid w:val="009D0CE0"/>
    <w:rsid w:val="009D32D7"/>
    <w:rsid w:val="009D3406"/>
    <w:rsid w:val="009D4DF9"/>
    <w:rsid w:val="009E0979"/>
    <w:rsid w:val="009E6290"/>
    <w:rsid w:val="009E743B"/>
    <w:rsid w:val="009E7986"/>
    <w:rsid w:val="009F0619"/>
    <w:rsid w:val="009F1622"/>
    <w:rsid w:val="009F300C"/>
    <w:rsid w:val="009F52FA"/>
    <w:rsid w:val="009F5607"/>
    <w:rsid w:val="009F66C9"/>
    <w:rsid w:val="009F72D3"/>
    <w:rsid w:val="009F7F77"/>
    <w:rsid w:val="00A0040E"/>
    <w:rsid w:val="00A00ABC"/>
    <w:rsid w:val="00A0128D"/>
    <w:rsid w:val="00A023BB"/>
    <w:rsid w:val="00A04DFC"/>
    <w:rsid w:val="00A144CC"/>
    <w:rsid w:val="00A173E2"/>
    <w:rsid w:val="00A17C35"/>
    <w:rsid w:val="00A201AD"/>
    <w:rsid w:val="00A268B6"/>
    <w:rsid w:val="00A318E6"/>
    <w:rsid w:val="00A324FB"/>
    <w:rsid w:val="00A4211B"/>
    <w:rsid w:val="00A43D73"/>
    <w:rsid w:val="00A470F0"/>
    <w:rsid w:val="00A53F3F"/>
    <w:rsid w:val="00A54E2F"/>
    <w:rsid w:val="00A57E30"/>
    <w:rsid w:val="00A72703"/>
    <w:rsid w:val="00A72961"/>
    <w:rsid w:val="00A72CE6"/>
    <w:rsid w:val="00A74D63"/>
    <w:rsid w:val="00A761FB"/>
    <w:rsid w:val="00A77ABF"/>
    <w:rsid w:val="00A77BCA"/>
    <w:rsid w:val="00A82404"/>
    <w:rsid w:val="00A853D8"/>
    <w:rsid w:val="00A86018"/>
    <w:rsid w:val="00A87422"/>
    <w:rsid w:val="00A9065E"/>
    <w:rsid w:val="00A90D46"/>
    <w:rsid w:val="00A91C11"/>
    <w:rsid w:val="00A927EA"/>
    <w:rsid w:val="00A978EA"/>
    <w:rsid w:val="00AA17D4"/>
    <w:rsid w:val="00AA1A68"/>
    <w:rsid w:val="00AA2153"/>
    <w:rsid w:val="00AA3E56"/>
    <w:rsid w:val="00AA4774"/>
    <w:rsid w:val="00AA5870"/>
    <w:rsid w:val="00AA69CD"/>
    <w:rsid w:val="00AA7A8E"/>
    <w:rsid w:val="00AB0005"/>
    <w:rsid w:val="00AB041A"/>
    <w:rsid w:val="00AB0EDA"/>
    <w:rsid w:val="00AB1B6B"/>
    <w:rsid w:val="00AB2EED"/>
    <w:rsid w:val="00AB64DF"/>
    <w:rsid w:val="00AB6600"/>
    <w:rsid w:val="00AB7D0D"/>
    <w:rsid w:val="00AB7FDC"/>
    <w:rsid w:val="00AC229B"/>
    <w:rsid w:val="00AC412C"/>
    <w:rsid w:val="00AC42A9"/>
    <w:rsid w:val="00AC5BB0"/>
    <w:rsid w:val="00AC77C7"/>
    <w:rsid w:val="00AC7F21"/>
    <w:rsid w:val="00AE1F0C"/>
    <w:rsid w:val="00AE2051"/>
    <w:rsid w:val="00AE3023"/>
    <w:rsid w:val="00AE6F4E"/>
    <w:rsid w:val="00AE7891"/>
    <w:rsid w:val="00AF0607"/>
    <w:rsid w:val="00AF06DB"/>
    <w:rsid w:val="00AF5BA1"/>
    <w:rsid w:val="00AF652E"/>
    <w:rsid w:val="00AF77DB"/>
    <w:rsid w:val="00B0425D"/>
    <w:rsid w:val="00B04902"/>
    <w:rsid w:val="00B06475"/>
    <w:rsid w:val="00B078C6"/>
    <w:rsid w:val="00B10418"/>
    <w:rsid w:val="00B114F4"/>
    <w:rsid w:val="00B115FA"/>
    <w:rsid w:val="00B12258"/>
    <w:rsid w:val="00B12815"/>
    <w:rsid w:val="00B13229"/>
    <w:rsid w:val="00B1342E"/>
    <w:rsid w:val="00B15B3C"/>
    <w:rsid w:val="00B169AA"/>
    <w:rsid w:val="00B17008"/>
    <w:rsid w:val="00B21AF8"/>
    <w:rsid w:val="00B2469E"/>
    <w:rsid w:val="00B24CE1"/>
    <w:rsid w:val="00B25DE9"/>
    <w:rsid w:val="00B27755"/>
    <w:rsid w:val="00B27EFC"/>
    <w:rsid w:val="00B32151"/>
    <w:rsid w:val="00B3241E"/>
    <w:rsid w:val="00B36E6C"/>
    <w:rsid w:val="00B4352E"/>
    <w:rsid w:val="00B439BB"/>
    <w:rsid w:val="00B4541C"/>
    <w:rsid w:val="00B46E2C"/>
    <w:rsid w:val="00B47973"/>
    <w:rsid w:val="00B50729"/>
    <w:rsid w:val="00B50DFD"/>
    <w:rsid w:val="00B631C2"/>
    <w:rsid w:val="00B63A88"/>
    <w:rsid w:val="00B66186"/>
    <w:rsid w:val="00B6766F"/>
    <w:rsid w:val="00B72EC9"/>
    <w:rsid w:val="00B73EAA"/>
    <w:rsid w:val="00B82CB5"/>
    <w:rsid w:val="00B842B9"/>
    <w:rsid w:val="00B85118"/>
    <w:rsid w:val="00B86075"/>
    <w:rsid w:val="00B864D5"/>
    <w:rsid w:val="00B909DE"/>
    <w:rsid w:val="00B90DE7"/>
    <w:rsid w:val="00B93DD3"/>
    <w:rsid w:val="00B969ED"/>
    <w:rsid w:val="00B96FBC"/>
    <w:rsid w:val="00BA01C2"/>
    <w:rsid w:val="00BA2006"/>
    <w:rsid w:val="00BA4F97"/>
    <w:rsid w:val="00BA55B3"/>
    <w:rsid w:val="00BA5DBC"/>
    <w:rsid w:val="00BA63CA"/>
    <w:rsid w:val="00BA6490"/>
    <w:rsid w:val="00BB1906"/>
    <w:rsid w:val="00BB5B99"/>
    <w:rsid w:val="00BB6EFA"/>
    <w:rsid w:val="00BB7BBA"/>
    <w:rsid w:val="00BC0C70"/>
    <w:rsid w:val="00BC5CB5"/>
    <w:rsid w:val="00BD1AB6"/>
    <w:rsid w:val="00BD1FB6"/>
    <w:rsid w:val="00BD24C0"/>
    <w:rsid w:val="00BD5D16"/>
    <w:rsid w:val="00BD6B19"/>
    <w:rsid w:val="00BD7078"/>
    <w:rsid w:val="00BF4180"/>
    <w:rsid w:val="00BF4654"/>
    <w:rsid w:val="00BF5850"/>
    <w:rsid w:val="00BF72BE"/>
    <w:rsid w:val="00BF7974"/>
    <w:rsid w:val="00BF7CAA"/>
    <w:rsid w:val="00C022CF"/>
    <w:rsid w:val="00C04698"/>
    <w:rsid w:val="00C048E9"/>
    <w:rsid w:val="00C10D2B"/>
    <w:rsid w:val="00C12A1D"/>
    <w:rsid w:val="00C13345"/>
    <w:rsid w:val="00C13A70"/>
    <w:rsid w:val="00C1534B"/>
    <w:rsid w:val="00C17BC9"/>
    <w:rsid w:val="00C209F9"/>
    <w:rsid w:val="00C31E5D"/>
    <w:rsid w:val="00C35C68"/>
    <w:rsid w:val="00C40627"/>
    <w:rsid w:val="00C45CA2"/>
    <w:rsid w:val="00C4772E"/>
    <w:rsid w:val="00C5182F"/>
    <w:rsid w:val="00C5195D"/>
    <w:rsid w:val="00C51D12"/>
    <w:rsid w:val="00C53C42"/>
    <w:rsid w:val="00C57CA4"/>
    <w:rsid w:val="00C62F15"/>
    <w:rsid w:val="00C63294"/>
    <w:rsid w:val="00C6602A"/>
    <w:rsid w:val="00C72C3D"/>
    <w:rsid w:val="00C72C58"/>
    <w:rsid w:val="00C77358"/>
    <w:rsid w:val="00C77E7A"/>
    <w:rsid w:val="00C82713"/>
    <w:rsid w:val="00C84325"/>
    <w:rsid w:val="00C853D9"/>
    <w:rsid w:val="00C862B5"/>
    <w:rsid w:val="00C862E0"/>
    <w:rsid w:val="00C87A54"/>
    <w:rsid w:val="00C921C7"/>
    <w:rsid w:val="00C954D4"/>
    <w:rsid w:val="00C96424"/>
    <w:rsid w:val="00CA17B6"/>
    <w:rsid w:val="00CA4D61"/>
    <w:rsid w:val="00CA5223"/>
    <w:rsid w:val="00CA6A92"/>
    <w:rsid w:val="00CB361B"/>
    <w:rsid w:val="00CB4F33"/>
    <w:rsid w:val="00CB6587"/>
    <w:rsid w:val="00CB77DC"/>
    <w:rsid w:val="00CC1843"/>
    <w:rsid w:val="00CC67AF"/>
    <w:rsid w:val="00CC7125"/>
    <w:rsid w:val="00CD36BD"/>
    <w:rsid w:val="00CD5325"/>
    <w:rsid w:val="00CD57DF"/>
    <w:rsid w:val="00CD6BC6"/>
    <w:rsid w:val="00CE105D"/>
    <w:rsid w:val="00CE74C0"/>
    <w:rsid w:val="00CE74DF"/>
    <w:rsid w:val="00CF164B"/>
    <w:rsid w:val="00CF2D2E"/>
    <w:rsid w:val="00CF7BBB"/>
    <w:rsid w:val="00D00366"/>
    <w:rsid w:val="00D0270E"/>
    <w:rsid w:val="00D03AB5"/>
    <w:rsid w:val="00D042E1"/>
    <w:rsid w:val="00D07D30"/>
    <w:rsid w:val="00D10D8F"/>
    <w:rsid w:val="00D176B3"/>
    <w:rsid w:val="00D2305C"/>
    <w:rsid w:val="00D24B5D"/>
    <w:rsid w:val="00D279D0"/>
    <w:rsid w:val="00D30172"/>
    <w:rsid w:val="00D30A1A"/>
    <w:rsid w:val="00D31155"/>
    <w:rsid w:val="00D324B8"/>
    <w:rsid w:val="00D362EB"/>
    <w:rsid w:val="00D36AAA"/>
    <w:rsid w:val="00D374F4"/>
    <w:rsid w:val="00D4464D"/>
    <w:rsid w:val="00D45105"/>
    <w:rsid w:val="00D45534"/>
    <w:rsid w:val="00D52BE9"/>
    <w:rsid w:val="00D56037"/>
    <w:rsid w:val="00D62733"/>
    <w:rsid w:val="00D644E7"/>
    <w:rsid w:val="00D64CD6"/>
    <w:rsid w:val="00D66C3D"/>
    <w:rsid w:val="00D67081"/>
    <w:rsid w:val="00D677D7"/>
    <w:rsid w:val="00D76B40"/>
    <w:rsid w:val="00D80CFF"/>
    <w:rsid w:val="00D847E9"/>
    <w:rsid w:val="00D90458"/>
    <w:rsid w:val="00D91B64"/>
    <w:rsid w:val="00D92E3D"/>
    <w:rsid w:val="00D96202"/>
    <w:rsid w:val="00DA042E"/>
    <w:rsid w:val="00DA1A87"/>
    <w:rsid w:val="00DA1D2C"/>
    <w:rsid w:val="00DA362A"/>
    <w:rsid w:val="00DA7510"/>
    <w:rsid w:val="00DB4127"/>
    <w:rsid w:val="00DC094D"/>
    <w:rsid w:val="00DC4EBD"/>
    <w:rsid w:val="00DC54EA"/>
    <w:rsid w:val="00DC6830"/>
    <w:rsid w:val="00DC6963"/>
    <w:rsid w:val="00DC6C21"/>
    <w:rsid w:val="00DD2124"/>
    <w:rsid w:val="00DD250E"/>
    <w:rsid w:val="00DD2644"/>
    <w:rsid w:val="00DD33A3"/>
    <w:rsid w:val="00DD38AE"/>
    <w:rsid w:val="00DD4F24"/>
    <w:rsid w:val="00DD72BA"/>
    <w:rsid w:val="00DE1F78"/>
    <w:rsid w:val="00DE3F15"/>
    <w:rsid w:val="00DE5C0F"/>
    <w:rsid w:val="00DE7174"/>
    <w:rsid w:val="00DF22B1"/>
    <w:rsid w:val="00DF521B"/>
    <w:rsid w:val="00DF6CAC"/>
    <w:rsid w:val="00E03ADF"/>
    <w:rsid w:val="00E03C32"/>
    <w:rsid w:val="00E04419"/>
    <w:rsid w:val="00E04FE3"/>
    <w:rsid w:val="00E119C6"/>
    <w:rsid w:val="00E176ED"/>
    <w:rsid w:val="00E200A7"/>
    <w:rsid w:val="00E21C01"/>
    <w:rsid w:val="00E2215B"/>
    <w:rsid w:val="00E248AB"/>
    <w:rsid w:val="00E24B0F"/>
    <w:rsid w:val="00E2507A"/>
    <w:rsid w:val="00E26CB1"/>
    <w:rsid w:val="00E27714"/>
    <w:rsid w:val="00E34B14"/>
    <w:rsid w:val="00E4090D"/>
    <w:rsid w:val="00E439BB"/>
    <w:rsid w:val="00E46F24"/>
    <w:rsid w:val="00E47310"/>
    <w:rsid w:val="00E51F55"/>
    <w:rsid w:val="00E52F11"/>
    <w:rsid w:val="00E55AEF"/>
    <w:rsid w:val="00E5625B"/>
    <w:rsid w:val="00E56D79"/>
    <w:rsid w:val="00E60845"/>
    <w:rsid w:val="00E6111D"/>
    <w:rsid w:val="00E62139"/>
    <w:rsid w:val="00E62E9E"/>
    <w:rsid w:val="00E6300E"/>
    <w:rsid w:val="00E632E0"/>
    <w:rsid w:val="00E636ED"/>
    <w:rsid w:val="00E7015F"/>
    <w:rsid w:val="00E745F8"/>
    <w:rsid w:val="00E74EA8"/>
    <w:rsid w:val="00E7560A"/>
    <w:rsid w:val="00E75DC6"/>
    <w:rsid w:val="00E76CFC"/>
    <w:rsid w:val="00E7707D"/>
    <w:rsid w:val="00E77DE7"/>
    <w:rsid w:val="00E80AE7"/>
    <w:rsid w:val="00E80C80"/>
    <w:rsid w:val="00E81293"/>
    <w:rsid w:val="00E835A4"/>
    <w:rsid w:val="00E85D74"/>
    <w:rsid w:val="00E86B0E"/>
    <w:rsid w:val="00E90174"/>
    <w:rsid w:val="00E90A2B"/>
    <w:rsid w:val="00E93BA3"/>
    <w:rsid w:val="00E944C4"/>
    <w:rsid w:val="00E96F37"/>
    <w:rsid w:val="00E97899"/>
    <w:rsid w:val="00E97A17"/>
    <w:rsid w:val="00EA03CA"/>
    <w:rsid w:val="00EA11B0"/>
    <w:rsid w:val="00EA6885"/>
    <w:rsid w:val="00EA69D6"/>
    <w:rsid w:val="00EB5075"/>
    <w:rsid w:val="00EB6C90"/>
    <w:rsid w:val="00EC39E9"/>
    <w:rsid w:val="00EC76B8"/>
    <w:rsid w:val="00ED24E2"/>
    <w:rsid w:val="00ED31FC"/>
    <w:rsid w:val="00ED6B62"/>
    <w:rsid w:val="00ED7CC8"/>
    <w:rsid w:val="00EE0390"/>
    <w:rsid w:val="00EE33E3"/>
    <w:rsid w:val="00EE53A2"/>
    <w:rsid w:val="00EE63B3"/>
    <w:rsid w:val="00EF3090"/>
    <w:rsid w:val="00EF46AA"/>
    <w:rsid w:val="00EF4E46"/>
    <w:rsid w:val="00EF5464"/>
    <w:rsid w:val="00F011E5"/>
    <w:rsid w:val="00F01B57"/>
    <w:rsid w:val="00F133E6"/>
    <w:rsid w:val="00F14CF6"/>
    <w:rsid w:val="00F165F7"/>
    <w:rsid w:val="00F16EA8"/>
    <w:rsid w:val="00F20181"/>
    <w:rsid w:val="00F203EF"/>
    <w:rsid w:val="00F27DB4"/>
    <w:rsid w:val="00F30147"/>
    <w:rsid w:val="00F34B29"/>
    <w:rsid w:val="00F352D4"/>
    <w:rsid w:val="00F3659F"/>
    <w:rsid w:val="00F409CD"/>
    <w:rsid w:val="00F41548"/>
    <w:rsid w:val="00F41FE2"/>
    <w:rsid w:val="00F43A54"/>
    <w:rsid w:val="00F445DF"/>
    <w:rsid w:val="00F44FA6"/>
    <w:rsid w:val="00F466D1"/>
    <w:rsid w:val="00F4722F"/>
    <w:rsid w:val="00F53EB9"/>
    <w:rsid w:val="00F5496A"/>
    <w:rsid w:val="00F577DF"/>
    <w:rsid w:val="00F57C58"/>
    <w:rsid w:val="00F616DC"/>
    <w:rsid w:val="00F652A7"/>
    <w:rsid w:val="00F66A60"/>
    <w:rsid w:val="00F66FC5"/>
    <w:rsid w:val="00F76084"/>
    <w:rsid w:val="00F76162"/>
    <w:rsid w:val="00F7691F"/>
    <w:rsid w:val="00F76A04"/>
    <w:rsid w:val="00F77313"/>
    <w:rsid w:val="00F842AE"/>
    <w:rsid w:val="00F86FD7"/>
    <w:rsid w:val="00F9377E"/>
    <w:rsid w:val="00F9685E"/>
    <w:rsid w:val="00FA51C2"/>
    <w:rsid w:val="00FB01F9"/>
    <w:rsid w:val="00FB1B11"/>
    <w:rsid w:val="00FB4445"/>
    <w:rsid w:val="00FB5D75"/>
    <w:rsid w:val="00FC1660"/>
    <w:rsid w:val="00FC5A33"/>
    <w:rsid w:val="00FC5B3E"/>
    <w:rsid w:val="00FC71AB"/>
    <w:rsid w:val="00FD2DD7"/>
    <w:rsid w:val="00FD3932"/>
    <w:rsid w:val="00FD401E"/>
    <w:rsid w:val="00FD496D"/>
    <w:rsid w:val="00FD4C5E"/>
    <w:rsid w:val="00FE032E"/>
    <w:rsid w:val="00FE040B"/>
    <w:rsid w:val="00FE537E"/>
    <w:rsid w:val="00FE5593"/>
    <w:rsid w:val="00FF05D9"/>
    <w:rsid w:val="00FF11DB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00D0"/>
  <w15:chartTrackingRefBased/>
  <w15:docId w15:val="{27CE3563-3E85-4EDB-9BD9-E1E5371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3AB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1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451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451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aliases w:val=" Char Char Char Char Char Char Char Char Char Char Char"/>
    <w:basedOn w:val="Normln"/>
    <w:link w:val="ZkladntextChar1"/>
    <w:rsid w:val="00F133E6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rsid w:val="00F133E6"/>
  </w:style>
  <w:style w:type="paragraph" w:styleId="Zkladntextodsazen">
    <w:name w:val="Body Text Indent"/>
    <w:basedOn w:val="Normln"/>
    <w:link w:val="ZkladntextodsazenChar"/>
    <w:rsid w:val="00F133E6"/>
    <w:pPr>
      <w:overflowPunct/>
      <w:autoSpaceDE/>
      <w:autoSpaceDN/>
      <w:adjustRightInd/>
      <w:ind w:left="426"/>
      <w:textAlignment w:val="auto"/>
    </w:pPr>
    <w:rPr>
      <w:rFonts w:eastAsia="Arial"/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F133E6"/>
    <w:rPr>
      <w:rFonts w:eastAsia="Arial"/>
      <w:sz w:val="24"/>
    </w:rPr>
  </w:style>
  <w:style w:type="character" w:customStyle="1" w:styleId="ZkladntextChar1">
    <w:name w:val="Základní text Char1"/>
    <w:aliases w:val=" Char Char Char Char Char Char Char Char Char Char Char Char"/>
    <w:link w:val="Zkladntext"/>
    <w:rsid w:val="00F133E6"/>
    <w:rPr>
      <w:sz w:val="24"/>
    </w:rPr>
  </w:style>
  <w:style w:type="paragraph" w:styleId="Zkladntext3">
    <w:name w:val="Body Text 3"/>
    <w:basedOn w:val="Normln"/>
    <w:link w:val="Zkladntext3Char"/>
    <w:rsid w:val="00F133E6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F133E6"/>
    <w:rPr>
      <w:sz w:val="16"/>
      <w:szCs w:val="16"/>
    </w:rPr>
  </w:style>
  <w:style w:type="character" w:customStyle="1" w:styleId="Nadpis4Char">
    <w:name w:val="Nadpis 4 Char"/>
    <w:link w:val="Nadpis4"/>
    <w:semiHidden/>
    <w:rsid w:val="00D451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451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3002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30029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F06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F0619"/>
  </w:style>
  <w:style w:type="table" w:styleId="Mkatabulky">
    <w:name w:val="Table Grid"/>
    <w:basedOn w:val="Normlntabulka"/>
    <w:uiPriority w:val="39"/>
    <w:rsid w:val="009F7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vrendokumentu">
    <w:name w:val="Rozvržení dokumentu"/>
    <w:basedOn w:val="Normln"/>
    <w:semiHidden/>
    <w:rsid w:val="00074B33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rsid w:val="00257E71"/>
    <w:pPr>
      <w:tabs>
        <w:tab w:val="decimal" w:pos="5040"/>
      </w:tabs>
      <w:ind w:left="993" w:hanging="285"/>
      <w:jc w:val="both"/>
    </w:pPr>
    <w:rPr>
      <w:sz w:val="24"/>
    </w:rPr>
  </w:style>
  <w:style w:type="paragraph" w:customStyle="1" w:styleId="Odstavecseseznamem1">
    <w:name w:val="Odstavec se seznamem1"/>
    <w:basedOn w:val="Normln"/>
    <w:rsid w:val="00E93B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Odstavecseseznamem10">
    <w:name w:val="Odstavec se seznamem1"/>
    <w:basedOn w:val="Normln"/>
    <w:uiPriority w:val="99"/>
    <w:rsid w:val="00351FB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426885"/>
    <w:pPr>
      <w:suppressAutoHyphens/>
      <w:overflowPunct/>
      <w:autoSpaceDE/>
      <w:adjustRightInd/>
      <w:spacing w:line="100" w:lineRule="atLeast"/>
      <w:ind w:left="720"/>
    </w:pPr>
    <w:rPr>
      <w:rFonts w:cs="Mangal"/>
      <w:kern w:val="3"/>
      <w:sz w:val="24"/>
      <w:szCs w:val="21"/>
      <w:lang w:eastAsia="hi-IN" w:bidi="hi-IN"/>
    </w:rPr>
  </w:style>
  <w:style w:type="paragraph" w:customStyle="1" w:styleId="Standard">
    <w:name w:val="Standard"/>
    <w:qFormat/>
    <w:rsid w:val="00B25DE9"/>
    <w:pPr>
      <w:suppressAutoHyphens/>
      <w:autoSpaceDN w:val="0"/>
      <w:spacing w:line="100" w:lineRule="atLeast"/>
      <w:textAlignment w:val="baseline"/>
    </w:pPr>
    <w:rPr>
      <w:rFonts w:cs="Mangal"/>
      <w:kern w:val="3"/>
      <w:sz w:val="24"/>
      <w:szCs w:val="24"/>
      <w:lang w:eastAsia="hi-IN" w:bidi="hi-IN"/>
    </w:rPr>
  </w:style>
  <w:style w:type="paragraph" w:customStyle="1" w:styleId="Odstavecseseznamem2">
    <w:name w:val="Odstavec se seznamem2"/>
    <w:basedOn w:val="Standard"/>
    <w:uiPriority w:val="99"/>
    <w:rsid w:val="006409E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 w:bidi="ar-SA"/>
    </w:rPr>
  </w:style>
  <w:style w:type="paragraph" w:styleId="Normlnweb">
    <w:name w:val="Normal (Web)"/>
    <w:basedOn w:val="Standard"/>
    <w:uiPriority w:val="99"/>
    <w:rsid w:val="00176329"/>
    <w:pPr>
      <w:suppressAutoHyphens w:val="0"/>
      <w:spacing w:before="28" w:after="28" w:line="240" w:lineRule="auto"/>
    </w:pPr>
    <w:rPr>
      <w:rFonts w:cs="Times New Roman"/>
      <w:lang w:eastAsia="cs-CZ" w:bidi="ar-SA"/>
    </w:rPr>
  </w:style>
  <w:style w:type="character" w:styleId="Hypertextovodkaz">
    <w:name w:val="Hyperlink"/>
    <w:basedOn w:val="Standardnpsmoodstavce"/>
    <w:uiPriority w:val="99"/>
    <w:rsid w:val="0017632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B532B"/>
  </w:style>
  <w:style w:type="character" w:customStyle="1" w:styleId="Nadpis1Char">
    <w:name w:val="Nadpis 1 Char"/>
    <w:basedOn w:val="Standardnpsmoodstavce"/>
    <w:link w:val="Nadpis1"/>
    <w:uiPriority w:val="9"/>
    <w:locked/>
    <w:rsid w:val="00BB7BBA"/>
    <w:rPr>
      <w:rFonts w:ascii="Arial" w:hAnsi="Arial"/>
      <w:b/>
      <w:kern w:val="28"/>
      <w:sz w:val="28"/>
    </w:rPr>
  </w:style>
  <w:style w:type="paragraph" w:customStyle="1" w:styleId="FreeForm">
    <w:name w:val="Free Form"/>
    <w:rsid w:val="00387745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fault">
    <w:name w:val="Default"/>
    <w:rsid w:val="00AE1F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D4E17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xl25">
    <w:name w:val="xl25"/>
    <w:basedOn w:val="Normln"/>
    <w:rsid w:val="00224C71"/>
    <w:pPr>
      <w:spacing w:before="100" w:after="100"/>
    </w:pPr>
    <w:rPr>
      <w:b/>
      <w:sz w:val="24"/>
    </w:rPr>
  </w:style>
  <w:style w:type="character" w:customStyle="1" w:styleId="ZhlavChar1">
    <w:name w:val="Záhlaví Char1"/>
    <w:locked/>
    <w:rsid w:val="00160CC1"/>
    <w:rPr>
      <w:rFonts w:cs="Times New Roman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semiHidden/>
    <w:rsid w:val="002E1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B842B9"/>
  </w:style>
  <w:style w:type="character" w:customStyle="1" w:styleId="preformatted">
    <w:name w:val="preformatted"/>
    <w:basedOn w:val="Standardnpsmoodstavce"/>
    <w:rsid w:val="00B842B9"/>
  </w:style>
  <w:style w:type="paragraph" w:customStyle="1" w:styleId="Textbody">
    <w:name w:val="Text body"/>
    <w:basedOn w:val="Standard"/>
    <w:rsid w:val="00D36AAA"/>
    <w:pPr>
      <w:widowControl w:val="0"/>
      <w:spacing w:after="120" w:line="240" w:lineRule="auto"/>
      <w:textAlignment w:val="auto"/>
    </w:pPr>
    <w:rPr>
      <w:rFonts w:eastAsia="Andale Sans UI" w:cs="Tahoma"/>
      <w:lang w:val="de-DE" w:eastAsia="ja-JP" w:bidi="fa-IR"/>
    </w:rPr>
  </w:style>
  <w:style w:type="paragraph" w:customStyle="1" w:styleId="l5">
    <w:name w:val="l5"/>
    <w:basedOn w:val="Normln"/>
    <w:rsid w:val="00494D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unhideWhenUsed/>
    <w:rsid w:val="006651DE"/>
    <w:rPr>
      <w:color w:val="954F72"/>
      <w:u w:val="single"/>
    </w:rPr>
  </w:style>
  <w:style w:type="paragraph" w:customStyle="1" w:styleId="msonormal0">
    <w:name w:val="msonormal"/>
    <w:basedOn w:val="Normln"/>
    <w:rsid w:val="006651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Normln"/>
    <w:rsid w:val="006651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0"/>
      <w:szCs w:val="10"/>
    </w:rPr>
  </w:style>
  <w:style w:type="paragraph" w:customStyle="1" w:styleId="xl66">
    <w:name w:val="xl66"/>
    <w:basedOn w:val="Normln"/>
    <w:rsid w:val="006651D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FF0000"/>
      <w:sz w:val="10"/>
      <w:szCs w:val="10"/>
    </w:rPr>
  </w:style>
  <w:style w:type="paragraph" w:customStyle="1" w:styleId="xl67">
    <w:name w:val="xl67"/>
    <w:basedOn w:val="Normln"/>
    <w:rsid w:val="006651DE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FF0000"/>
      <w:sz w:val="10"/>
      <w:szCs w:val="10"/>
    </w:rPr>
  </w:style>
  <w:style w:type="paragraph" w:customStyle="1" w:styleId="xl68">
    <w:name w:val="xl68"/>
    <w:basedOn w:val="Normln"/>
    <w:rsid w:val="006651DE"/>
    <w:pPr>
      <w:pBdr>
        <w:top w:val="single" w:sz="4" w:space="0" w:color="auto"/>
        <w:left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69">
    <w:name w:val="xl69"/>
    <w:basedOn w:val="Normln"/>
    <w:rsid w:val="006651DE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0">
    <w:name w:val="xl70"/>
    <w:basedOn w:val="Normln"/>
    <w:rsid w:val="006651D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1">
    <w:name w:val="xl71"/>
    <w:basedOn w:val="Normln"/>
    <w:rsid w:val="006651DE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0"/>
      <w:szCs w:val="10"/>
    </w:rPr>
  </w:style>
  <w:style w:type="paragraph" w:customStyle="1" w:styleId="xl72">
    <w:name w:val="xl72"/>
    <w:basedOn w:val="Normln"/>
    <w:rsid w:val="006651DE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3">
    <w:name w:val="xl73"/>
    <w:basedOn w:val="Normln"/>
    <w:rsid w:val="006651DE"/>
    <w:pPr>
      <w:pBdr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4">
    <w:name w:val="xl74"/>
    <w:basedOn w:val="Normln"/>
    <w:rsid w:val="006651D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5">
    <w:name w:val="xl75"/>
    <w:basedOn w:val="Normln"/>
    <w:rsid w:val="006651D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6">
    <w:name w:val="xl76"/>
    <w:basedOn w:val="Normln"/>
    <w:rsid w:val="006651D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7">
    <w:name w:val="xl77"/>
    <w:basedOn w:val="Normln"/>
    <w:rsid w:val="006651D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0"/>
      <w:szCs w:val="10"/>
    </w:rPr>
  </w:style>
  <w:style w:type="paragraph" w:customStyle="1" w:styleId="xl78">
    <w:name w:val="xl78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0"/>
      <w:szCs w:val="10"/>
    </w:rPr>
  </w:style>
  <w:style w:type="paragraph" w:customStyle="1" w:styleId="xl79">
    <w:name w:val="xl79"/>
    <w:basedOn w:val="Normln"/>
    <w:rsid w:val="006651D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0"/>
      <w:szCs w:val="10"/>
    </w:rPr>
  </w:style>
  <w:style w:type="paragraph" w:customStyle="1" w:styleId="xl80">
    <w:name w:val="xl80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0"/>
      <w:szCs w:val="10"/>
    </w:rPr>
  </w:style>
  <w:style w:type="paragraph" w:customStyle="1" w:styleId="xl81">
    <w:name w:val="xl81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0"/>
      <w:szCs w:val="10"/>
    </w:rPr>
  </w:style>
  <w:style w:type="paragraph" w:customStyle="1" w:styleId="xl82">
    <w:name w:val="xl82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0"/>
      <w:szCs w:val="10"/>
    </w:rPr>
  </w:style>
  <w:style w:type="paragraph" w:customStyle="1" w:styleId="xl83">
    <w:name w:val="xl83"/>
    <w:basedOn w:val="Normln"/>
    <w:rsid w:val="006651D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10"/>
      <w:szCs w:val="10"/>
    </w:rPr>
  </w:style>
  <w:style w:type="paragraph" w:customStyle="1" w:styleId="xl84">
    <w:name w:val="xl84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10"/>
      <w:szCs w:val="10"/>
    </w:rPr>
  </w:style>
  <w:style w:type="paragraph" w:customStyle="1" w:styleId="xl85">
    <w:name w:val="xl85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0"/>
      <w:szCs w:val="10"/>
    </w:rPr>
  </w:style>
  <w:style w:type="paragraph" w:customStyle="1" w:styleId="xl86">
    <w:name w:val="xl86"/>
    <w:basedOn w:val="Normln"/>
    <w:rsid w:val="006651D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0"/>
      <w:szCs w:val="10"/>
    </w:rPr>
  </w:style>
  <w:style w:type="paragraph" w:customStyle="1" w:styleId="xl87">
    <w:name w:val="xl87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0"/>
      <w:szCs w:val="10"/>
    </w:rPr>
  </w:style>
  <w:style w:type="paragraph" w:customStyle="1" w:styleId="xl88">
    <w:name w:val="xl88"/>
    <w:basedOn w:val="Normln"/>
    <w:rsid w:val="00665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10"/>
      <w:szCs w:val="10"/>
    </w:rPr>
  </w:style>
  <w:style w:type="paragraph" w:customStyle="1" w:styleId="xl89">
    <w:name w:val="xl89"/>
    <w:basedOn w:val="Normln"/>
    <w:rsid w:val="006651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10"/>
      <w:szCs w:val="10"/>
    </w:rPr>
  </w:style>
  <w:style w:type="paragraph" w:customStyle="1" w:styleId="Level1">
    <w:name w:val="Level 1"/>
    <w:basedOn w:val="Zkladntext"/>
    <w:next w:val="Level2"/>
    <w:qFormat/>
    <w:rsid w:val="00E176ED"/>
    <w:pPr>
      <w:keepNext/>
      <w:numPr>
        <w:numId w:val="1"/>
      </w:numPr>
      <w:spacing w:before="480" w:after="200" w:line="264" w:lineRule="auto"/>
    </w:pPr>
    <w:rPr>
      <w:rFonts w:eastAsia="Calibri"/>
      <w:b/>
      <w:caps/>
      <w:lang w:val="cs-CZ"/>
    </w:rPr>
  </w:style>
  <w:style w:type="paragraph" w:customStyle="1" w:styleId="Level2">
    <w:name w:val="Level 2"/>
    <w:basedOn w:val="Zkladntext"/>
    <w:link w:val="Level2Char"/>
    <w:qFormat/>
    <w:rsid w:val="00E176ED"/>
    <w:pPr>
      <w:numPr>
        <w:ilvl w:val="1"/>
        <w:numId w:val="1"/>
      </w:numPr>
      <w:spacing w:after="200" w:line="264" w:lineRule="auto"/>
    </w:pPr>
    <w:rPr>
      <w:rFonts w:eastAsia="Calibri"/>
      <w:lang w:val="cs-CZ"/>
    </w:rPr>
  </w:style>
  <w:style w:type="paragraph" w:customStyle="1" w:styleId="Level3">
    <w:name w:val="Level 3"/>
    <w:basedOn w:val="Zkladntext"/>
    <w:qFormat/>
    <w:rsid w:val="00E176ED"/>
    <w:pPr>
      <w:numPr>
        <w:ilvl w:val="2"/>
        <w:numId w:val="1"/>
      </w:numPr>
      <w:spacing w:after="200" w:line="264" w:lineRule="auto"/>
    </w:pPr>
    <w:rPr>
      <w:rFonts w:eastAsia="Calibri"/>
      <w:lang w:val="cs-CZ"/>
    </w:rPr>
  </w:style>
  <w:style w:type="paragraph" w:customStyle="1" w:styleId="Signatureblock">
    <w:name w:val="Signature block"/>
    <w:basedOn w:val="Zkladntext"/>
    <w:uiPriority w:val="99"/>
    <w:qFormat/>
    <w:rsid w:val="00E176ED"/>
    <w:pPr>
      <w:spacing w:line="264" w:lineRule="auto"/>
    </w:pPr>
    <w:rPr>
      <w:rFonts w:eastAsia="Calibri"/>
      <w:lang w:val="cs-CZ"/>
    </w:rPr>
  </w:style>
  <w:style w:type="paragraph" w:customStyle="1" w:styleId="Alpha2">
    <w:name w:val="Alpha 2"/>
    <w:basedOn w:val="Zkladntext"/>
    <w:uiPriority w:val="99"/>
    <w:qFormat/>
    <w:rsid w:val="00E176ED"/>
    <w:pPr>
      <w:numPr>
        <w:numId w:val="6"/>
      </w:numPr>
      <w:spacing w:after="200" w:line="264" w:lineRule="auto"/>
    </w:pPr>
    <w:rPr>
      <w:rFonts w:eastAsia="Calibri"/>
      <w:lang w:val="cs-CZ"/>
    </w:rPr>
  </w:style>
  <w:style w:type="paragraph" w:customStyle="1" w:styleId="Alpha3">
    <w:name w:val="Alpha 3"/>
    <w:basedOn w:val="Zkladntext"/>
    <w:uiPriority w:val="1"/>
    <w:rsid w:val="00E176ED"/>
    <w:pPr>
      <w:numPr>
        <w:numId w:val="2"/>
      </w:numPr>
      <w:spacing w:after="200" w:line="264" w:lineRule="auto"/>
    </w:pPr>
    <w:rPr>
      <w:rFonts w:eastAsia="Calibri"/>
      <w:lang w:val="cs-CZ"/>
    </w:rPr>
  </w:style>
  <w:style w:type="paragraph" w:customStyle="1" w:styleId="Bullet2">
    <w:name w:val="Bullet 2"/>
    <w:basedOn w:val="Zkladntext"/>
    <w:uiPriority w:val="3"/>
    <w:rsid w:val="00E176ED"/>
    <w:pPr>
      <w:numPr>
        <w:numId w:val="3"/>
      </w:numPr>
      <w:spacing w:after="200" w:line="264" w:lineRule="auto"/>
    </w:pPr>
    <w:rPr>
      <w:rFonts w:eastAsia="Calibri"/>
      <w:lang w:val="cs-CZ"/>
    </w:rPr>
  </w:style>
  <w:style w:type="paragraph" w:customStyle="1" w:styleId="Parties">
    <w:name w:val="Parties"/>
    <w:basedOn w:val="Zkladntext"/>
    <w:rsid w:val="00E176ED"/>
    <w:pPr>
      <w:numPr>
        <w:numId w:val="4"/>
      </w:numPr>
      <w:spacing w:after="200" w:line="264" w:lineRule="auto"/>
    </w:pPr>
    <w:rPr>
      <w:rFonts w:eastAsia="Calibri"/>
      <w:lang w:val="cs-CZ"/>
    </w:rPr>
  </w:style>
  <w:style w:type="paragraph" w:customStyle="1" w:styleId="Recitals">
    <w:name w:val="Recitals"/>
    <w:basedOn w:val="Zkladntext"/>
    <w:uiPriority w:val="5"/>
    <w:qFormat/>
    <w:rsid w:val="00E176ED"/>
    <w:pPr>
      <w:numPr>
        <w:numId w:val="5"/>
      </w:numPr>
      <w:spacing w:after="200" w:line="264" w:lineRule="auto"/>
    </w:pPr>
    <w:rPr>
      <w:rFonts w:eastAsia="Calibri"/>
      <w:lang w:val="cs-CZ"/>
    </w:rPr>
  </w:style>
  <w:style w:type="paragraph" w:customStyle="1" w:styleId="Recitalheading">
    <w:name w:val="Recital heading"/>
    <w:basedOn w:val="Zkladntext"/>
    <w:next w:val="Recitals"/>
    <w:uiPriority w:val="5"/>
    <w:rsid w:val="00E176ED"/>
    <w:pPr>
      <w:keepNext/>
      <w:spacing w:before="480" w:after="200" w:line="264" w:lineRule="auto"/>
    </w:pPr>
    <w:rPr>
      <w:rFonts w:eastAsia="Calibri"/>
      <w:b/>
      <w:caps/>
      <w:lang w:val="cs-CZ"/>
    </w:rPr>
  </w:style>
  <w:style w:type="paragraph" w:styleId="Textkomente">
    <w:name w:val="annotation text"/>
    <w:basedOn w:val="Normln"/>
    <w:link w:val="TextkomenteChar"/>
    <w:unhideWhenUsed/>
    <w:rsid w:val="00E176ED"/>
    <w:pPr>
      <w:overflowPunct/>
      <w:autoSpaceDE/>
      <w:autoSpaceDN/>
      <w:adjustRightInd/>
      <w:textAlignment w:val="auto"/>
    </w:pPr>
    <w:rPr>
      <w:rFonts w:ascii="Tahoma" w:eastAsia="Calibri" w:hAnsi="Tahoma"/>
      <w:lang w:eastAsia="x-none"/>
    </w:rPr>
  </w:style>
  <w:style w:type="character" w:customStyle="1" w:styleId="TextkomenteChar">
    <w:name w:val="Text komentáře Char"/>
    <w:basedOn w:val="Standardnpsmoodstavce"/>
    <w:link w:val="Textkomente"/>
    <w:rsid w:val="00E176ED"/>
    <w:rPr>
      <w:rFonts w:ascii="Tahoma" w:eastAsia="Calibri" w:hAnsi="Tahoma"/>
      <w:lang w:eastAsia="x-none"/>
    </w:rPr>
  </w:style>
  <w:style w:type="character" w:customStyle="1" w:styleId="Level2Char">
    <w:name w:val="Level 2 Char"/>
    <w:link w:val="Level2"/>
    <w:locked/>
    <w:rsid w:val="00E176ED"/>
    <w:rPr>
      <w:rFonts w:eastAsia="Calibri"/>
      <w:sz w:val="24"/>
      <w:lang w:eastAsia="x-none"/>
    </w:rPr>
  </w:style>
  <w:style w:type="paragraph" w:customStyle="1" w:styleId="para">
    <w:name w:val="para"/>
    <w:basedOn w:val="Normln"/>
    <w:rsid w:val="00294929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vnintext">
    <w:name w:val="vniřnítext"/>
    <w:basedOn w:val="Normln"/>
    <w:rsid w:val="00294929"/>
    <w:pPr>
      <w:tabs>
        <w:tab w:val="left" w:pos="709"/>
      </w:tabs>
      <w:overflowPunct/>
      <w:autoSpaceDE/>
      <w:autoSpaceDN/>
      <w:adjustRightInd/>
      <w:ind w:firstLine="426"/>
      <w:jc w:val="both"/>
      <w:textAlignment w:val="auto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91456D"/>
  </w:style>
  <w:style w:type="character" w:styleId="slostrnky">
    <w:name w:val="page number"/>
    <w:basedOn w:val="Standardnpsmoodstavce"/>
    <w:rsid w:val="0091456D"/>
  </w:style>
  <w:style w:type="character" w:customStyle="1" w:styleId="Hypertextovodkaz1">
    <w:name w:val="Hypertextový odkaz1"/>
    <w:rsid w:val="0091456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C68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6894"/>
    <w:rPr>
      <w:rFonts w:ascii="Consolas" w:eastAsia="Calibri" w:hAnsi="Consolas"/>
      <w:sz w:val="21"/>
      <w:szCs w:val="21"/>
      <w:lang w:eastAsia="en-US"/>
    </w:rPr>
  </w:style>
  <w:style w:type="paragraph" w:customStyle="1" w:styleId="Normln1">
    <w:name w:val="Normální1"/>
    <w:rsid w:val="000C11E1"/>
    <w:pPr>
      <w:widowControl w:val="0"/>
      <w:suppressAutoHyphens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paragraph" w:styleId="Nzev">
    <w:name w:val="Title"/>
    <w:basedOn w:val="Normln1"/>
    <w:next w:val="Podnadpis"/>
    <w:link w:val="NzevChar"/>
    <w:uiPriority w:val="10"/>
    <w:qFormat/>
    <w:rsid w:val="000C11E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0C11E1"/>
    <w:rPr>
      <w:rFonts w:eastAsia="Andale Sans UI" w:cs="Tahoma"/>
      <w:b/>
      <w:color w:val="00000A"/>
      <w:sz w:val="28"/>
      <w:szCs w:val="24"/>
      <w:lang w:val="de-DE" w:eastAsia="ja-JP" w:bidi="fa-IR"/>
    </w:rPr>
  </w:style>
  <w:style w:type="paragraph" w:styleId="Podnadpis">
    <w:name w:val="Subtitle"/>
    <w:basedOn w:val="Normln"/>
    <w:next w:val="Normln"/>
    <w:link w:val="PodnadpisChar"/>
    <w:qFormat/>
    <w:rsid w:val="000C11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0C11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orizontalLine">
    <w:name w:val="Horizontal Line"/>
    <w:basedOn w:val="Standard"/>
    <w:next w:val="Normln"/>
    <w:rsid w:val="00412461"/>
    <w:pPr>
      <w:suppressLineNumbers/>
      <w:spacing w:after="283" w:line="240" w:lineRule="auto"/>
    </w:pPr>
    <w:rPr>
      <w:rFonts w:ascii="Liberation Serif" w:eastAsia="NSimSun" w:hAnsi="Liberation Serif" w:cs="Lucida Sans"/>
      <w:sz w:val="12"/>
      <w:szCs w:val="12"/>
      <w:lang w:eastAsia="zh-CN"/>
    </w:rPr>
  </w:style>
  <w:style w:type="character" w:styleId="Odkaznakoment">
    <w:name w:val="annotation reference"/>
    <w:basedOn w:val="Standardnpsmoodstavce"/>
    <w:unhideWhenUsed/>
    <w:rsid w:val="0069082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9082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90828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69082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Zdraznnjemn">
    <w:name w:val="Subtle Emphasis"/>
    <w:uiPriority w:val="19"/>
    <w:qFormat/>
    <w:rsid w:val="00690828"/>
    <w:rPr>
      <w:i/>
      <w:iCs/>
      <w:color w:val="404040"/>
    </w:rPr>
  </w:style>
  <w:style w:type="paragraph" w:customStyle="1" w:styleId="zhlav0">
    <w:name w:val="záhlaví"/>
    <w:basedOn w:val="Normln"/>
    <w:next w:val="Normln"/>
    <w:rsid w:val="004D087C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-wm-msonormal">
    <w:name w:val="-wm-msonormal"/>
    <w:basedOn w:val="Normln"/>
    <w:rsid w:val="004D0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&#352;ablony\hl-papm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0BBB-D06E-483F-93CE-861E69B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hl-papmz</Template>
  <TotalTime>15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MÚ Ďáblice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ZRIS</dc:creator>
  <cp:keywords/>
  <cp:lastModifiedBy>Mč Dablice</cp:lastModifiedBy>
  <cp:revision>8</cp:revision>
  <cp:lastPrinted>2023-12-19T16:39:00Z</cp:lastPrinted>
  <dcterms:created xsi:type="dcterms:W3CDTF">2024-04-16T10:56:00Z</dcterms:created>
  <dcterms:modified xsi:type="dcterms:W3CDTF">2024-04-19T10:08:00Z</dcterms:modified>
</cp:coreProperties>
</file>