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9CD6" w14:textId="77777777" w:rsidR="007664F5" w:rsidRPr="000B0607" w:rsidRDefault="007664F5" w:rsidP="007664F5"/>
    <w:p w14:paraId="3D6CA9C9" w14:textId="77777777" w:rsidR="007664F5" w:rsidRDefault="007664F5" w:rsidP="007664F5">
      <w:pPr>
        <w:framePr w:hSpace="142" w:wrap="around" w:vAnchor="text" w:hAnchor="page" w:x="1439" w:y="1"/>
      </w:pPr>
      <w:r>
        <w:object w:dxaOrig="1380" w:dyaOrig="1560" w14:anchorId="01851B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8" o:title=""/>
          </v:shape>
          <o:OLEObject Type="Embed" ProgID="Word.Document.8" ShapeID="_x0000_i1025" DrawAspect="Content" ObjectID="_1681022949" r:id="rId9"/>
        </w:object>
      </w:r>
    </w:p>
    <w:p w14:paraId="0CBA47E8" w14:textId="51A6D2CE" w:rsidR="007664F5" w:rsidRDefault="00034085" w:rsidP="00034085">
      <w:pPr>
        <w:rPr>
          <w:rFonts w:ascii="Arial" w:hAnsi="Arial"/>
          <w:spacing w:val="20"/>
          <w:sz w:val="40"/>
        </w:rPr>
      </w:pPr>
      <w:r>
        <w:rPr>
          <w:rFonts w:ascii="Arial" w:hAnsi="Arial"/>
          <w:b/>
          <w:spacing w:val="36"/>
          <w:sz w:val="40"/>
        </w:rPr>
        <w:t xml:space="preserve">   </w:t>
      </w:r>
      <w:r w:rsidR="007664F5">
        <w:rPr>
          <w:rFonts w:ascii="Arial" w:hAnsi="Arial"/>
          <w:b/>
          <w:spacing w:val="36"/>
          <w:sz w:val="40"/>
        </w:rPr>
        <w:t>Městská část Praha-Ďáblice</w:t>
      </w:r>
    </w:p>
    <w:p w14:paraId="6165587C" w14:textId="6B716C1A" w:rsidR="007664F5" w:rsidRDefault="007664F5" w:rsidP="007664F5">
      <w:pPr>
        <w:pStyle w:val="Zhlav"/>
        <w:rPr>
          <w:rFonts w:ascii="Arial" w:hAnsi="Arial"/>
          <w:spacing w:val="20"/>
        </w:rPr>
      </w:pPr>
      <w:r>
        <w:rPr>
          <w:rFonts w:ascii="Arial" w:hAnsi="Arial"/>
          <w:b/>
          <w:spacing w:val="16"/>
          <w:sz w:val="32"/>
        </w:rPr>
        <w:t xml:space="preserve">              </w:t>
      </w:r>
      <w:r w:rsidR="00034085">
        <w:rPr>
          <w:rFonts w:ascii="Arial" w:hAnsi="Arial"/>
          <w:b/>
          <w:spacing w:val="16"/>
          <w:sz w:val="32"/>
        </w:rPr>
        <w:t xml:space="preserve">   </w:t>
      </w:r>
      <w:r>
        <w:rPr>
          <w:rFonts w:ascii="Arial" w:hAnsi="Arial"/>
          <w:b/>
          <w:spacing w:val="16"/>
          <w:sz w:val="32"/>
        </w:rPr>
        <w:t>Rada městské části</w:t>
      </w:r>
    </w:p>
    <w:p w14:paraId="080078A6" w14:textId="77777777" w:rsidR="007664F5" w:rsidRDefault="007664F5" w:rsidP="007664F5">
      <w:pPr>
        <w:pStyle w:val="Zhlav"/>
        <w:jc w:val="center"/>
        <w:rPr>
          <w:rFonts w:ascii="Arial" w:hAnsi="Arial"/>
          <w:spacing w:val="20"/>
        </w:rPr>
      </w:pPr>
    </w:p>
    <w:p w14:paraId="1521257D" w14:textId="77777777" w:rsidR="007664F5" w:rsidRDefault="007664F5" w:rsidP="007664F5">
      <w:pPr>
        <w:pStyle w:val="Zhlav"/>
        <w:jc w:val="center"/>
        <w:rPr>
          <w:rFonts w:ascii="Arial" w:hAnsi="Arial"/>
          <w:spacing w:val="20"/>
        </w:rPr>
      </w:pPr>
    </w:p>
    <w:p w14:paraId="33A7F431" w14:textId="77777777" w:rsidR="007664F5" w:rsidRDefault="007664F5" w:rsidP="007664F5">
      <w:pPr>
        <w:pStyle w:val="Zhlav"/>
        <w:rPr>
          <w:rFonts w:ascii="Arial" w:hAnsi="Arial"/>
          <w:spacing w:val="20"/>
        </w:rPr>
      </w:pPr>
    </w:p>
    <w:p w14:paraId="4D4FD617" w14:textId="5FC5F9FF" w:rsidR="007664F5" w:rsidRDefault="007664F5" w:rsidP="007664F5">
      <w:pPr>
        <w:pStyle w:val="Zhlav"/>
        <w:rPr>
          <w:rFonts w:ascii="Arial" w:hAnsi="Arial"/>
          <w:spacing w:val="16"/>
          <w:sz w:val="24"/>
        </w:rPr>
      </w:pPr>
      <w:r>
        <w:rPr>
          <w:rFonts w:ascii="Arial" w:hAnsi="Arial"/>
          <w:spacing w:val="16"/>
          <w:sz w:val="24"/>
        </w:rPr>
        <w:t xml:space="preserve">                            </w:t>
      </w:r>
      <w:r w:rsidR="0068462E">
        <w:rPr>
          <w:rFonts w:ascii="Arial" w:hAnsi="Arial"/>
          <w:spacing w:val="16"/>
          <w:sz w:val="24"/>
        </w:rPr>
        <w:t>6</w:t>
      </w:r>
      <w:r w:rsidR="005D4DAA">
        <w:rPr>
          <w:rFonts w:ascii="Arial" w:hAnsi="Arial"/>
          <w:spacing w:val="16"/>
          <w:sz w:val="24"/>
        </w:rPr>
        <w:t>6</w:t>
      </w:r>
      <w:r>
        <w:rPr>
          <w:rFonts w:ascii="Arial" w:hAnsi="Arial"/>
          <w:spacing w:val="16"/>
          <w:sz w:val="24"/>
        </w:rPr>
        <w:t>. zasedání</w:t>
      </w:r>
    </w:p>
    <w:p w14:paraId="0AD5057A" w14:textId="51A607CD" w:rsidR="007664F5" w:rsidRDefault="007664F5" w:rsidP="007664F5">
      <w:pPr>
        <w:pStyle w:val="Zhlav"/>
        <w:jc w:val="center"/>
        <w:rPr>
          <w:rFonts w:ascii="Arial" w:hAnsi="Arial"/>
          <w:spacing w:val="16"/>
          <w:sz w:val="24"/>
        </w:rPr>
      </w:pPr>
      <w:r>
        <w:rPr>
          <w:rFonts w:ascii="Arial" w:hAnsi="Arial"/>
          <w:spacing w:val="16"/>
          <w:sz w:val="24"/>
        </w:rPr>
        <w:t xml:space="preserve">  dne </w:t>
      </w:r>
      <w:r w:rsidR="005D4DAA">
        <w:rPr>
          <w:rFonts w:ascii="Arial" w:hAnsi="Arial"/>
          <w:spacing w:val="16"/>
          <w:sz w:val="24"/>
        </w:rPr>
        <w:t>14</w:t>
      </w:r>
      <w:r w:rsidR="005E46B3">
        <w:rPr>
          <w:rFonts w:ascii="Arial" w:hAnsi="Arial"/>
          <w:spacing w:val="16"/>
          <w:sz w:val="24"/>
        </w:rPr>
        <w:t>.</w:t>
      </w:r>
      <w:r w:rsidR="005D4DAA">
        <w:rPr>
          <w:rFonts w:ascii="Arial" w:hAnsi="Arial"/>
          <w:spacing w:val="16"/>
          <w:sz w:val="24"/>
        </w:rPr>
        <w:t>4.</w:t>
      </w:r>
      <w:r w:rsidR="005E46B3">
        <w:rPr>
          <w:rFonts w:ascii="Arial" w:hAnsi="Arial"/>
          <w:spacing w:val="16"/>
          <w:sz w:val="24"/>
        </w:rPr>
        <w:t>2021</w:t>
      </w:r>
      <w:r>
        <w:rPr>
          <w:rFonts w:ascii="Arial" w:hAnsi="Arial"/>
          <w:spacing w:val="16"/>
          <w:sz w:val="24"/>
        </w:rPr>
        <w:t xml:space="preserve"> </w:t>
      </w:r>
    </w:p>
    <w:p w14:paraId="40927B21" w14:textId="77777777" w:rsidR="00115E0A" w:rsidRDefault="00115E0A" w:rsidP="004B23E0">
      <w:pPr>
        <w:rPr>
          <w:rFonts w:ascii="Arial" w:hAnsi="Arial"/>
          <w:spacing w:val="16"/>
        </w:rPr>
      </w:pPr>
    </w:p>
    <w:p w14:paraId="18998510" w14:textId="77777777" w:rsidR="00682313" w:rsidRDefault="00682313" w:rsidP="000D69F8">
      <w:pPr>
        <w:rPr>
          <w:rFonts w:ascii="Arial" w:hAnsi="Arial"/>
          <w:spacing w:val="16"/>
        </w:rPr>
      </w:pPr>
    </w:p>
    <w:p w14:paraId="54926E8F" w14:textId="03AE3E77" w:rsidR="00C53C42" w:rsidRPr="00D96893" w:rsidRDefault="00C53C42" w:rsidP="00D96893">
      <w:pPr>
        <w:spacing w:after="120"/>
        <w:jc w:val="center"/>
        <w:rPr>
          <w:rFonts w:ascii="Arial" w:hAnsi="Arial"/>
          <w:b/>
          <w:spacing w:val="16"/>
          <w:sz w:val="36"/>
        </w:rPr>
      </w:pPr>
      <w:r w:rsidRPr="00D96893">
        <w:rPr>
          <w:rFonts w:ascii="Arial" w:hAnsi="Arial"/>
          <w:b/>
          <w:spacing w:val="16"/>
          <w:sz w:val="36"/>
        </w:rPr>
        <w:t xml:space="preserve">USNESENÍ č. </w:t>
      </w:r>
      <w:r w:rsidR="00B12A1C">
        <w:rPr>
          <w:rFonts w:ascii="Arial" w:hAnsi="Arial"/>
          <w:b/>
          <w:spacing w:val="16"/>
          <w:sz w:val="36"/>
        </w:rPr>
        <w:t>70</w:t>
      </w:r>
      <w:r w:rsidR="00E51E93">
        <w:rPr>
          <w:rFonts w:ascii="Arial" w:hAnsi="Arial"/>
          <w:b/>
          <w:spacing w:val="16"/>
          <w:sz w:val="36"/>
        </w:rPr>
        <w:t>2</w:t>
      </w:r>
      <w:r w:rsidRPr="00D96893">
        <w:rPr>
          <w:rFonts w:ascii="Arial" w:hAnsi="Arial"/>
          <w:b/>
          <w:spacing w:val="16"/>
          <w:sz w:val="36"/>
        </w:rPr>
        <w:t>/</w:t>
      </w:r>
      <w:r w:rsidR="00CD04E6" w:rsidRPr="00D96893">
        <w:rPr>
          <w:rFonts w:ascii="Arial" w:hAnsi="Arial"/>
          <w:b/>
          <w:spacing w:val="16"/>
          <w:sz w:val="36"/>
        </w:rPr>
        <w:t>2</w:t>
      </w:r>
      <w:r w:rsidR="00DC4F9F" w:rsidRPr="00D96893">
        <w:rPr>
          <w:rFonts w:ascii="Arial" w:hAnsi="Arial"/>
          <w:b/>
          <w:spacing w:val="16"/>
          <w:sz w:val="36"/>
        </w:rPr>
        <w:t>1</w:t>
      </w:r>
      <w:r w:rsidRPr="00D96893">
        <w:rPr>
          <w:rFonts w:ascii="Arial" w:hAnsi="Arial"/>
          <w:b/>
          <w:spacing w:val="16"/>
          <w:sz w:val="36"/>
        </w:rPr>
        <w:t>/RMČ</w:t>
      </w:r>
    </w:p>
    <w:p w14:paraId="10BA5D57" w14:textId="4E9EFDC6" w:rsidR="00B12A1C" w:rsidRPr="00E51E93" w:rsidRDefault="00485BE9" w:rsidP="00B12A1C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26366690"/>
      <w:bookmarkStart w:id="1" w:name="_Hlk58241326"/>
      <w:bookmarkStart w:id="2" w:name="_Hlk58240712"/>
      <w:bookmarkStart w:id="3" w:name="_Hlk55319072"/>
      <w:bookmarkStart w:id="4" w:name="_Hlk514082578"/>
      <w:bookmarkStart w:id="5" w:name="_Hlk514082200"/>
      <w:bookmarkStart w:id="6" w:name="_Hlk513181626"/>
      <w:bookmarkStart w:id="7" w:name="_Hlk498948442"/>
      <w:r w:rsidRPr="00E51E93">
        <w:rPr>
          <w:rFonts w:ascii="Arial" w:hAnsi="Arial" w:cs="Arial"/>
          <w:b/>
          <w:sz w:val="24"/>
          <w:szCs w:val="24"/>
        </w:rPr>
        <w:t>k</w:t>
      </w:r>
      <w:r w:rsidR="00954EB1" w:rsidRPr="00E51E93">
        <w:rPr>
          <w:rFonts w:ascii="Arial" w:hAnsi="Arial" w:cs="Arial"/>
          <w:b/>
          <w:sz w:val="24"/>
          <w:szCs w:val="24"/>
        </w:rPr>
        <w:t> </w:t>
      </w:r>
      <w:r w:rsidR="00E51E93" w:rsidRPr="00E51E93">
        <w:rPr>
          <w:rFonts w:ascii="Arial" w:hAnsi="Arial" w:cs="Arial"/>
          <w:b/>
          <w:bCs/>
          <w:sz w:val="24"/>
          <w:szCs w:val="24"/>
        </w:rPr>
        <w:t>Žádost</w:t>
      </w:r>
      <w:r w:rsidR="00E51E93" w:rsidRPr="00E51E93">
        <w:rPr>
          <w:rFonts w:ascii="Arial" w:hAnsi="Arial" w:cs="Arial"/>
          <w:b/>
          <w:bCs/>
          <w:sz w:val="24"/>
          <w:szCs w:val="24"/>
        </w:rPr>
        <w:t>i</w:t>
      </w:r>
      <w:r w:rsidR="00E51E93" w:rsidRPr="00E51E93">
        <w:rPr>
          <w:rFonts w:ascii="Arial" w:hAnsi="Arial" w:cs="Arial"/>
          <w:b/>
          <w:bCs/>
          <w:sz w:val="24"/>
          <w:szCs w:val="24"/>
        </w:rPr>
        <w:t xml:space="preserve"> o částečné snížení nájmu – Maata, </w:t>
      </w:r>
      <w:proofErr w:type="spellStart"/>
      <w:r w:rsidR="00E51E93" w:rsidRPr="00E51E93">
        <w:rPr>
          <w:rFonts w:ascii="Arial" w:hAnsi="Arial" w:cs="Arial"/>
          <w:b/>
          <w:bCs/>
          <w:sz w:val="24"/>
          <w:szCs w:val="24"/>
        </w:rPr>
        <w:t>z.s</w:t>
      </w:r>
      <w:proofErr w:type="spellEnd"/>
      <w:r w:rsidR="00E51E93" w:rsidRPr="00E51E93">
        <w:rPr>
          <w:rFonts w:ascii="Arial" w:hAnsi="Arial" w:cs="Arial"/>
          <w:b/>
          <w:bCs/>
          <w:sz w:val="24"/>
          <w:szCs w:val="24"/>
        </w:rPr>
        <w:t>.</w:t>
      </w:r>
    </w:p>
    <w:p w14:paraId="26362024" w14:textId="589B90F2" w:rsidR="00BE4AA8" w:rsidRPr="00BE4AA8" w:rsidRDefault="00BE4AA8" w:rsidP="00BE4AA8">
      <w:pPr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0"/>
    <w:p w14:paraId="501C4DEA" w14:textId="7FA8CC60" w:rsidR="00B42A59" w:rsidRPr="00BE4AA8" w:rsidRDefault="00B42A59" w:rsidP="00BE4AA8">
      <w:pPr>
        <w:jc w:val="both"/>
        <w:rPr>
          <w:rFonts w:ascii="Arial" w:hAnsi="Arial" w:cs="Arial"/>
          <w:b/>
          <w:szCs w:val="24"/>
        </w:rPr>
      </w:pPr>
    </w:p>
    <w:p w14:paraId="7F78559E" w14:textId="77777777" w:rsidR="007E7C47" w:rsidRPr="006213C2" w:rsidRDefault="007E7C47" w:rsidP="006213C2">
      <w:pPr>
        <w:jc w:val="both"/>
        <w:rPr>
          <w:rFonts w:ascii="Arial" w:hAnsi="Arial" w:cs="Arial"/>
          <w:szCs w:val="24"/>
        </w:rPr>
      </w:pPr>
    </w:p>
    <w:bookmarkEnd w:id="1"/>
    <w:bookmarkEnd w:id="2"/>
    <w:bookmarkEnd w:id="3"/>
    <w:p w14:paraId="46962813" w14:textId="704EB337" w:rsidR="006213C2" w:rsidRDefault="006213C2" w:rsidP="006213C2">
      <w:pPr>
        <w:pStyle w:val="Odstavecseseznamem"/>
        <w:ind w:left="284"/>
        <w:jc w:val="both"/>
        <w:rPr>
          <w:rFonts w:ascii="Arial" w:hAnsi="Arial" w:cs="Arial"/>
          <w:b/>
          <w:bCs/>
          <w:szCs w:val="24"/>
        </w:rPr>
      </w:pPr>
      <w:r w:rsidRPr="006213C2">
        <w:rPr>
          <w:rFonts w:ascii="Arial" w:hAnsi="Arial" w:cs="Arial"/>
          <w:b/>
          <w:bCs/>
          <w:szCs w:val="24"/>
        </w:rPr>
        <w:t xml:space="preserve">Rada po projednání </w:t>
      </w:r>
    </w:p>
    <w:p w14:paraId="37BCEBC1" w14:textId="77777777" w:rsidR="006213C2" w:rsidRPr="006213C2" w:rsidRDefault="006213C2" w:rsidP="006213C2">
      <w:pPr>
        <w:pStyle w:val="Odstavecseseznamem"/>
        <w:ind w:left="284"/>
        <w:jc w:val="both"/>
        <w:rPr>
          <w:rFonts w:ascii="Arial" w:hAnsi="Arial" w:cs="Arial"/>
          <w:b/>
          <w:bCs/>
          <w:szCs w:val="24"/>
        </w:rPr>
      </w:pPr>
    </w:p>
    <w:p w14:paraId="29C1D546" w14:textId="77777777" w:rsidR="00E51E93" w:rsidRPr="00E51E93" w:rsidRDefault="00E51E93" w:rsidP="00E51E93">
      <w:pPr>
        <w:spacing w:line="276" w:lineRule="auto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51E93">
        <w:rPr>
          <w:rFonts w:ascii="Arial" w:hAnsi="Arial" w:cs="Arial"/>
          <w:b/>
          <w:bCs/>
          <w:color w:val="000000"/>
          <w:sz w:val="24"/>
          <w:szCs w:val="24"/>
        </w:rPr>
        <w:t>I. bere na vědomí</w:t>
      </w:r>
    </w:p>
    <w:p w14:paraId="0C1F9FC5" w14:textId="67789575" w:rsidR="00E51E93" w:rsidRDefault="00E51E93" w:rsidP="00E51E93">
      <w:pPr>
        <w:ind w:left="284"/>
        <w:jc w:val="both"/>
        <w:rPr>
          <w:rFonts w:ascii="Arial" w:hAnsi="Arial" w:cs="Arial"/>
          <w:sz w:val="24"/>
          <w:szCs w:val="24"/>
        </w:rPr>
      </w:pPr>
      <w:r w:rsidRPr="00E51E93">
        <w:rPr>
          <w:rFonts w:ascii="Arial" w:hAnsi="Arial" w:cs="Arial"/>
          <w:sz w:val="24"/>
          <w:szCs w:val="24"/>
        </w:rPr>
        <w:t>žádost zapsaného spolku Maata, IČO: 01549049, který sídlí v pronajatých prostorách MČ Praha-Ďáblice (Květnová 553/52), a v nichž žádá o dočasné prominutí nájemného z důvodu trvání současné pandemické situace na území ČR a vydaných vládních nařízení pro provoz mateřských školek.</w:t>
      </w:r>
    </w:p>
    <w:p w14:paraId="180AAA29" w14:textId="77777777" w:rsidR="00E51E93" w:rsidRPr="00E51E93" w:rsidRDefault="00E51E93" w:rsidP="00E51E93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4410B07" w14:textId="77777777" w:rsidR="00E51E93" w:rsidRPr="00E51E93" w:rsidRDefault="00E51E93" w:rsidP="00E51E93">
      <w:pPr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E51E93">
        <w:rPr>
          <w:rFonts w:ascii="Arial" w:hAnsi="Arial" w:cs="Arial"/>
          <w:b/>
          <w:bCs/>
          <w:sz w:val="24"/>
          <w:szCs w:val="24"/>
        </w:rPr>
        <w:t xml:space="preserve">II. schvaluje </w:t>
      </w:r>
    </w:p>
    <w:p w14:paraId="3E50E9CE" w14:textId="6C2E95A6" w:rsidR="00E51E93" w:rsidRDefault="00E51E93" w:rsidP="00E51E93">
      <w:pPr>
        <w:ind w:left="284"/>
        <w:jc w:val="both"/>
        <w:rPr>
          <w:rFonts w:ascii="Arial" w:hAnsi="Arial" w:cs="Arial"/>
          <w:sz w:val="24"/>
          <w:szCs w:val="24"/>
        </w:rPr>
      </w:pPr>
      <w:r w:rsidRPr="00E51E93">
        <w:rPr>
          <w:rFonts w:ascii="Arial" w:hAnsi="Arial" w:cs="Arial"/>
          <w:sz w:val="24"/>
          <w:szCs w:val="24"/>
        </w:rPr>
        <w:t xml:space="preserve">Dodatek č. 1 ke Smlouvě č. SML 128/2018 se zapsaným spolkem Maata, Květnová 553/52, Praha-Ďáblice, IČO: 01549049, o nájmu nebytových prostor a pozemku, kterým se upravuje snížení 50% výše měsíčního nájemného od 1.4.2021 po dobu trvání vládních nařízení (do znovuotevření provozu školek), max. na 3 měsíce. Nová výše nájmu bude </w:t>
      </w:r>
      <w:proofErr w:type="gramStart"/>
      <w:r w:rsidRPr="00E51E93">
        <w:rPr>
          <w:rFonts w:ascii="Arial" w:hAnsi="Arial" w:cs="Arial"/>
          <w:sz w:val="24"/>
          <w:szCs w:val="24"/>
        </w:rPr>
        <w:t>20.000,-</w:t>
      </w:r>
      <w:proofErr w:type="gramEnd"/>
      <w:r w:rsidRPr="00E51E93">
        <w:rPr>
          <w:rFonts w:ascii="Arial" w:hAnsi="Arial" w:cs="Arial"/>
          <w:sz w:val="24"/>
          <w:szCs w:val="24"/>
        </w:rPr>
        <w:t xml:space="preserve"> Kč. Dodatek č.1 je přílohou tohoto usnesení.</w:t>
      </w:r>
    </w:p>
    <w:p w14:paraId="522FE855" w14:textId="77777777" w:rsidR="00E51E93" w:rsidRPr="00E51E93" w:rsidRDefault="00E51E93" w:rsidP="00E51E93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41264AA5" w14:textId="77777777" w:rsidR="00E51E93" w:rsidRPr="00E51E93" w:rsidRDefault="00E51E93" w:rsidP="00E51E93">
      <w:pPr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51E93">
        <w:rPr>
          <w:rFonts w:ascii="Arial" w:hAnsi="Arial" w:cs="Arial"/>
          <w:b/>
          <w:bCs/>
          <w:color w:val="000000"/>
          <w:sz w:val="24"/>
          <w:szCs w:val="24"/>
        </w:rPr>
        <w:t>III. ukládá</w:t>
      </w:r>
    </w:p>
    <w:p w14:paraId="750A685E" w14:textId="77777777" w:rsidR="00E51E93" w:rsidRPr="00E51E93" w:rsidRDefault="00E51E93" w:rsidP="00E51E93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E51E93">
        <w:rPr>
          <w:rFonts w:ascii="Arial" w:hAnsi="Arial" w:cs="Arial"/>
          <w:color w:val="000000"/>
          <w:sz w:val="24"/>
          <w:szCs w:val="24"/>
        </w:rPr>
        <w:t>FIO zajištění realizace dle tohoto usnesení.</w:t>
      </w:r>
    </w:p>
    <w:p w14:paraId="6F809C5A" w14:textId="6446B8B8" w:rsidR="00612E42" w:rsidRPr="00B12A1C" w:rsidRDefault="00612E42" w:rsidP="00B12A1C">
      <w:pPr>
        <w:pStyle w:val="Odstavecseseznamem"/>
        <w:ind w:left="284"/>
        <w:jc w:val="both"/>
        <w:rPr>
          <w:rFonts w:ascii="Arial" w:hAnsi="Arial" w:cs="Arial"/>
          <w:bCs/>
          <w:iCs/>
          <w:szCs w:val="24"/>
        </w:rPr>
      </w:pPr>
    </w:p>
    <w:p w14:paraId="7CD78A97" w14:textId="77777777" w:rsidR="005B1E9B" w:rsidRPr="00B42A59" w:rsidRDefault="005B1E9B" w:rsidP="00B42A59">
      <w:pPr>
        <w:jc w:val="both"/>
        <w:rPr>
          <w:rFonts w:ascii="Arial" w:hAnsi="Arial" w:cs="Arial"/>
          <w:bCs/>
          <w:iCs/>
          <w:szCs w:val="24"/>
        </w:rPr>
      </w:pPr>
    </w:p>
    <w:p w14:paraId="060E0E49" w14:textId="6C92E1B1" w:rsidR="00612E42" w:rsidRDefault="00612E42" w:rsidP="0094394A">
      <w:pPr>
        <w:pStyle w:val="Odstavecseseznamem"/>
        <w:ind w:left="284"/>
        <w:jc w:val="both"/>
        <w:rPr>
          <w:rFonts w:ascii="Arial" w:hAnsi="Arial" w:cs="Arial"/>
          <w:bCs/>
          <w:iCs/>
          <w:szCs w:val="24"/>
        </w:rPr>
      </w:pPr>
    </w:p>
    <w:p w14:paraId="59E9265B" w14:textId="60714FFE" w:rsidR="008B3679" w:rsidRDefault="008B3679" w:rsidP="0094394A">
      <w:pPr>
        <w:pStyle w:val="Odstavecseseznamem"/>
        <w:ind w:left="284"/>
        <w:jc w:val="both"/>
        <w:rPr>
          <w:rFonts w:ascii="Arial" w:hAnsi="Arial" w:cs="Arial"/>
          <w:bCs/>
          <w:iCs/>
          <w:szCs w:val="24"/>
        </w:rPr>
      </w:pPr>
    </w:p>
    <w:p w14:paraId="7616A26E" w14:textId="5D624A06" w:rsidR="008B3679" w:rsidRDefault="008B3679" w:rsidP="0094394A">
      <w:pPr>
        <w:pStyle w:val="Odstavecseseznamem"/>
        <w:ind w:left="284"/>
        <w:jc w:val="both"/>
        <w:rPr>
          <w:rFonts w:ascii="Arial" w:hAnsi="Arial" w:cs="Arial"/>
          <w:bCs/>
          <w:iCs/>
          <w:szCs w:val="24"/>
        </w:rPr>
      </w:pPr>
    </w:p>
    <w:p w14:paraId="1EBEAFF5" w14:textId="708B21D1" w:rsidR="008B3679" w:rsidRDefault="008B3679" w:rsidP="0094394A">
      <w:pPr>
        <w:pStyle w:val="Odstavecseseznamem"/>
        <w:ind w:left="284"/>
        <w:jc w:val="both"/>
        <w:rPr>
          <w:rFonts w:ascii="Arial" w:hAnsi="Arial" w:cs="Arial"/>
          <w:bCs/>
          <w:iCs/>
          <w:szCs w:val="24"/>
        </w:rPr>
      </w:pPr>
    </w:p>
    <w:p w14:paraId="249D4264" w14:textId="77777777" w:rsidR="00782046" w:rsidRPr="0094394A" w:rsidRDefault="00782046" w:rsidP="0094394A">
      <w:pPr>
        <w:pStyle w:val="Odstavecseseznamem"/>
        <w:ind w:left="284"/>
        <w:jc w:val="both"/>
        <w:rPr>
          <w:rFonts w:ascii="Arial" w:hAnsi="Arial" w:cs="Arial"/>
          <w:bCs/>
          <w:iCs/>
          <w:szCs w:val="24"/>
        </w:rPr>
      </w:pPr>
    </w:p>
    <w:p w14:paraId="2A47CA7E" w14:textId="77777777" w:rsidR="00EB1E1D" w:rsidRPr="0094394A" w:rsidRDefault="00EB1E1D" w:rsidP="0094394A">
      <w:pPr>
        <w:pStyle w:val="Odstavecseseznamem"/>
        <w:ind w:left="284"/>
        <w:jc w:val="both"/>
        <w:rPr>
          <w:rFonts w:ascii="Arial" w:hAnsi="Arial" w:cs="Arial"/>
          <w:bCs/>
          <w:iCs/>
          <w:szCs w:val="24"/>
        </w:rPr>
      </w:pPr>
    </w:p>
    <w:p w14:paraId="64BE6285" w14:textId="76D672F0" w:rsidR="00343AA5" w:rsidRPr="0094394A" w:rsidRDefault="00343AA5" w:rsidP="0094394A">
      <w:pPr>
        <w:pStyle w:val="Odstavecseseznamem"/>
        <w:ind w:left="284"/>
        <w:jc w:val="both"/>
        <w:rPr>
          <w:rFonts w:ascii="Arial" w:hAnsi="Arial" w:cs="Arial"/>
          <w:bCs/>
          <w:iCs/>
          <w:szCs w:val="24"/>
        </w:rPr>
      </w:pPr>
    </w:p>
    <w:p w14:paraId="77A1F8CA" w14:textId="77777777" w:rsidR="00053CF2" w:rsidRPr="0094394A" w:rsidRDefault="00053CF2" w:rsidP="0094394A">
      <w:pPr>
        <w:pStyle w:val="Odstavecseseznamem"/>
        <w:ind w:left="284"/>
        <w:rPr>
          <w:rFonts w:ascii="Arial" w:hAnsi="Arial" w:cs="Arial"/>
          <w:b/>
          <w:iCs/>
          <w:spacing w:val="20"/>
          <w:szCs w:val="24"/>
        </w:rPr>
      </w:pPr>
    </w:p>
    <w:p w14:paraId="5D36D312" w14:textId="688907DB" w:rsidR="00B41D44" w:rsidRPr="0094394A" w:rsidRDefault="00B41D44" w:rsidP="0094394A">
      <w:pPr>
        <w:pStyle w:val="Odstavecseseznamem"/>
        <w:ind w:left="284"/>
        <w:jc w:val="both"/>
        <w:rPr>
          <w:rFonts w:ascii="Arial" w:hAnsi="Arial" w:cs="Arial"/>
          <w:iCs/>
          <w:szCs w:val="24"/>
        </w:rPr>
      </w:pPr>
      <w:r w:rsidRPr="0094394A">
        <w:rPr>
          <w:rFonts w:ascii="Arial" w:hAnsi="Arial" w:cs="Arial"/>
          <w:iCs/>
          <w:szCs w:val="24"/>
        </w:rPr>
        <w:t xml:space="preserve">     </w:t>
      </w:r>
      <w:r w:rsidR="001B46F1" w:rsidRPr="0094394A">
        <w:rPr>
          <w:rFonts w:ascii="Arial" w:hAnsi="Arial" w:cs="Arial"/>
          <w:iCs/>
          <w:szCs w:val="24"/>
        </w:rPr>
        <w:t xml:space="preserve"> </w:t>
      </w:r>
      <w:r w:rsidR="00464A72" w:rsidRPr="0094394A">
        <w:rPr>
          <w:rFonts w:ascii="Arial" w:hAnsi="Arial" w:cs="Arial"/>
          <w:iCs/>
          <w:szCs w:val="24"/>
        </w:rPr>
        <w:t xml:space="preserve">   </w:t>
      </w:r>
      <w:r w:rsidR="001B46F1" w:rsidRPr="0094394A">
        <w:rPr>
          <w:rFonts w:ascii="Arial" w:hAnsi="Arial" w:cs="Arial"/>
          <w:iCs/>
          <w:szCs w:val="24"/>
        </w:rPr>
        <w:t xml:space="preserve"> </w:t>
      </w:r>
      <w:r w:rsidR="004662AA" w:rsidRPr="0094394A">
        <w:rPr>
          <w:rFonts w:ascii="Arial" w:hAnsi="Arial" w:cs="Arial"/>
          <w:iCs/>
          <w:szCs w:val="24"/>
        </w:rPr>
        <w:t xml:space="preserve">  </w:t>
      </w:r>
      <w:r w:rsidR="00D30B8F" w:rsidRPr="0094394A">
        <w:rPr>
          <w:rFonts w:ascii="Arial" w:hAnsi="Arial" w:cs="Arial"/>
          <w:iCs/>
          <w:szCs w:val="24"/>
        </w:rPr>
        <w:t xml:space="preserve">  </w:t>
      </w:r>
      <w:r w:rsidR="00DC1B8E" w:rsidRPr="0094394A">
        <w:rPr>
          <w:rFonts w:ascii="Arial" w:hAnsi="Arial" w:cs="Arial"/>
          <w:iCs/>
          <w:szCs w:val="24"/>
        </w:rPr>
        <w:t xml:space="preserve">  </w:t>
      </w:r>
      <w:r w:rsidR="00D30B8F" w:rsidRPr="0094394A">
        <w:rPr>
          <w:rFonts w:ascii="Arial" w:hAnsi="Arial" w:cs="Arial"/>
          <w:iCs/>
          <w:szCs w:val="24"/>
        </w:rPr>
        <w:t xml:space="preserve"> </w:t>
      </w:r>
      <w:r w:rsidR="004662AA" w:rsidRPr="0094394A">
        <w:rPr>
          <w:rFonts w:ascii="Arial" w:hAnsi="Arial" w:cs="Arial"/>
          <w:iCs/>
          <w:szCs w:val="24"/>
        </w:rPr>
        <w:t xml:space="preserve"> </w:t>
      </w:r>
      <w:r w:rsidRPr="0094394A">
        <w:rPr>
          <w:rFonts w:ascii="Arial" w:hAnsi="Arial" w:cs="Arial"/>
          <w:iCs/>
          <w:szCs w:val="24"/>
        </w:rPr>
        <w:t xml:space="preserve">Ing. </w:t>
      </w:r>
      <w:r w:rsidR="00593F45" w:rsidRPr="0094394A">
        <w:rPr>
          <w:rFonts w:ascii="Arial" w:hAnsi="Arial" w:cs="Arial"/>
          <w:iCs/>
          <w:szCs w:val="24"/>
        </w:rPr>
        <w:t>Jan Hrdlička</w:t>
      </w:r>
      <w:r w:rsidRPr="0094394A">
        <w:rPr>
          <w:rFonts w:ascii="Arial" w:hAnsi="Arial" w:cs="Arial"/>
          <w:iCs/>
          <w:szCs w:val="24"/>
        </w:rPr>
        <w:tab/>
        <w:t xml:space="preserve">                 </w:t>
      </w:r>
      <w:r w:rsidR="00464A72" w:rsidRPr="0094394A">
        <w:rPr>
          <w:rFonts w:ascii="Arial" w:hAnsi="Arial" w:cs="Arial"/>
          <w:iCs/>
          <w:szCs w:val="24"/>
        </w:rPr>
        <w:tab/>
      </w:r>
      <w:r w:rsidR="00A6263F" w:rsidRPr="0094394A">
        <w:rPr>
          <w:rFonts w:ascii="Arial" w:hAnsi="Arial" w:cs="Arial"/>
          <w:iCs/>
          <w:szCs w:val="24"/>
        </w:rPr>
        <w:t xml:space="preserve">              </w:t>
      </w:r>
      <w:r w:rsidR="00464A72" w:rsidRPr="0094394A">
        <w:rPr>
          <w:rFonts w:ascii="Arial" w:hAnsi="Arial" w:cs="Arial"/>
          <w:iCs/>
          <w:szCs w:val="24"/>
        </w:rPr>
        <w:t xml:space="preserve">   </w:t>
      </w:r>
      <w:r w:rsidR="00A6263F" w:rsidRPr="0094394A">
        <w:rPr>
          <w:rFonts w:ascii="Arial" w:hAnsi="Arial" w:cs="Arial"/>
          <w:iCs/>
          <w:szCs w:val="24"/>
        </w:rPr>
        <w:t xml:space="preserve">   </w:t>
      </w:r>
      <w:r w:rsidR="00DC1B8E" w:rsidRPr="0094394A">
        <w:rPr>
          <w:rFonts w:ascii="Arial" w:hAnsi="Arial" w:cs="Arial"/>
          <w:iCs/>
          <w:szCs w:val="24"/>
        </w:rPr>
        <w:t xml:space="preserve">  </w:t>
      </w:r>
      <w:r w:rsidR="00A6263F" w:rsidRPr="0094394A">
        <w:rPr>
          <w:rFonts w:ascii="Arial" w:hAnsi="Arial" w:cs="Arial"/>
          <w:iCs/>
          <w:szCs w:val="24"/>
        </w:rPr>
        <w:t xml:space="preserve"> </w:t>
      </w:r>
      <w:r w:rsidRPr="0094394A">
        <w:rPr>
          <w:rFonts w:ascii="Arial" w:hAnsi="Arial" w:cs="Arial"/>
          <w:iCs/>
          <w:szCs w:val="24"/>
        </w:rPr>
        <w:t>Ing.</w:t>
      </w:r>
      <w:r w:rsidR="00593F45" w:rsidRPr="0094394A">
        <w:rPr>
          <w:rFonts w:ascii="Arial" w:hAnsi="Arial" w:cs="Arial"/>
          <w:iCs/>
          <w:szCs w:val="24"/>
        </w:rPr>
        <w:t xml:space="preserve"> </w:t>
      </w:r>
      <w:r w:rsidRPr="0094394A">
        <w:rPr>
          <w:rFonts w:ascii="Arial" w:hAnsi="Arial" w:cs="Arial"/>
          <w:iCs/>
          <w:szCs w:val="24"/>
        </w:rPr>
        <w:t>Miloš Růžička</w:t>
      </w:r>
    </w:p>
    <w:p w14:paraId="744BE360" w14:textId="46EDD477" w:rsidR="00112FB9" w:rsidRDefault="00B41D44" w:rsidP="0094394A">
      <w:pPr>
        <w:pStyle w:val="Odstavecseseznamem"/>
        <w:ind w:left="284"/>
        <w:jc w:val="both"/>
        <w:rPr>
          <w:rFonts w:ascii="Arial" w:hAnsi="Arial" w:cs="Arial"/>
          <w:iCs/>
          <w:szCs w:val="24"/>
        </w:rPr>
      </w:pPr>
      <w:r w:rsidRPr="0094394A">
        <w:rPr>
          <w:rFonts w:ascii="Arial" w:hAnsi="Arial" w:cs="Arial"/>
          <w:iCs/>
          <w:szCs w:val="24"/>
        </w:rPr>
        <w:t xml:space="preserve">      </w:t>
      </w:r>
      <w:r w:rsidR="001B46F1" w:rsidRPr="0094394A">
        <w:rPr>
          <w:rFonts w:ascii="Arial" w:hAnsi="Arial" w:cs="Arial"/>
          <w:iCs/>
          <w:szCs w:val="24"/>
        </w:rPr>
        <w:t xml:space="preserve">  </w:t>
      </w:r>
      <w:r w:rsidR="00464A72" w:rsidRPr="0094394A">
        <w:rPr>
          <w:rFonts w:ascii="Arial" w:hAnsi="Arial" w:cs="Arial"/>
          <w:iCs/>
          <w:szCs w:val="24"/>
        </w:rPr>
        <w:t xml:space="preserve">   </w:t>
      </w:r>
      <w:r w:rsidRPr="0094394A">
        <w:rPr>
          <w:rFonts w:ascii="Arial" w:hAnsi="Arial" w:cs="Arial"/>
          <w:iCs/>
          <w:szCs w:val="24"/>
        </w:rPr>
        <w:t xml:space="preserve"> </w:t>
      </w:r>
      <w:r w:rsidR="004662AA" w:rsidRPr="0094394A">
        <w:rPr>
          <w:rFonts w:ascii="Arial" w:hAnsi="Arial" w:cs="Arial"/>
          <w:iCs/>
          <w:szCs w:val="24"/>
        </w:rPr>
        <w:t xml:space="preserve">  </w:t>
      </w:r>
      <w:r w:rsidR="00D30B8F" w:rsidRPr="0094394A">
        <w:rPr>
          <w:rFonts w:ascii="Arial" w:hAnsi="Arial" w:cs="Arial"/>
          <w:iCs/>
          <w:szCs w:val="24"/>
        </w:rPr>
        <w:t xml:space="preserve">    </w:t>
      </w:r>
      <w:r w:rsidR="004662AA" w:rsidRPr="0094394A">
        <w:rPr>
          <w:rFonts w:ascii="Arial" w:hAnsi="Arial" w:cs="Arial"/>
          <w:iCs/>
          <w:szCs w:val="24"/>
        </w:rPr>
        <w:t xml:space="preserve"> </w:t>
      </w:r>
      <w:r w:rsidR="00DC1B8E" w:rsidRPr="0094394A">
        <w:rPr>
          <w:rFonts w:ascii="Arial" w:hAnsi="Arial" w:cs="Arial"/>
          <w:iCs/>
          <w:szCs w:val="24"/>
        </w:rPr>
        <w:t xml:space="preserve"> </w:t>
      </w:r>
      <w:r w:rsidR="00593F45" w:rsidRPr="0094394A">
        <w:rPr>
          <w:rFonts w:ascii="Arial" w:hAnsi="Arial" w:cs="Arial"/>
          <w:iCs/>
          <w:szCs w:val="24"/>
        </w:rPr>
        <w:t>místostarosta</w:t>
      </w:r>
      <w:r w:rsidRPr="0094394A">
        <w:rPr>
          <w:rFonts w:ascii="Arial" w:hAnsi="Arial" w:cs="Arial"/>
          <w:iCs/>
          <w:szCs w:val="24"/>
        </w:rPr>
        <w:t xml:space="preserve">              </w:t>
      </w:r>
      <w:r w:rsidR="00593F45" w:rsidRPr="0094394A">
        <w:rPr>
          <w:rFonts w:ascii="Arial" w:hAnsi="Arial" w:cs="Arial"/>
          <w:iCs/>
          <w:szCs w:val="24"/>
        </w:rPr>
        <w:t xml:space="preserve"> </w:t>
      </w:r>
      <w:r w:rsidR="00464A72" w:rsidRPr="0094394A">
        <w:rPr>
          <w:rFonts w:ascii="Arial" w:hAnsi="Arial" w:cs="Arial"/>
          <w:iCs/>
          <w:szCs w:val="24"/>
        </w:rPr>
        <w:tab/>
      </w:r>
      <w:r w:rsidR="00464A72" w:rsidRPr="0094394A">
        <w:rPr>
          <w:rFonts w:ascii="Arial" w:hAnsi="Arial" w:cs="Arial"/>
          <w:iCs/>
          <w:szCs w:val="24"/>
        </w:rPr>
        <w:tab/>
      </w:r>
      <w:r w:rsidR="00464A72" w:rsidRPr="0094394A">
        <w:rPr>
          <w:rFonts w:ascii="Arial" w:hAnsi="Arial" w:cs="Arial"/>
          <w:iCs/>
          <w:szCs w:val="24"/>
        </w:rPr>
        <w:tab/>
      </w:r>
      <w:r w:rsidR="00593F45" w:rsidRPr="0094394A">
        <w:rPr>
          <w:rFonts w:ascii="Arial" w:hAnsi="Arial" w:cs="Arial"/>
          <w:iCs/>
          <w:szCs w:val="24"/>
        </w:rPr>
        <w:tab/>
      </w:r>
      <w:r w:rsidR="00464A72" w:rsidRPr="0094394A">
        <w:rPr>
          <w:rFonts w:ascii="Arial" w:hAnsi="Arial" w:cs="Arial"/>
          <w:iCs/>
          <w:szCs w:val="24"/>
        </w:rPr>
        <w:t xml:space="preserve">   </w:t>
      </w:r>
      <w:r w:rsidR="00593F45" w:rsidRPr="0094394A">
        <w:rPr>
          <w:rFonts w:ascii="Arial" w:hAnsi="Arial" w:cs="Arial"/>
          <w:iCs/>
          <w:szCs w:val="24"/>
        </w:rPr>
        <w:t xml:space="preserve"> </w:t>
      </w:r>
      <w:r w:rsidR="00A6263F" w:rsidRPr="0094394A">
        <w:rPr>
          <w:rFonts w:ascii="Arial" w:hAnsi="Arial" w:cs="Arial"/>
          <w:iCs/>
          <w:szCs w:val="24"/>
        </w:rPr>
        <w:t xml:space="preserve">  </w:t>
      </w:r>
      <w:r w:rsidR="00DC1B8E" w:rsidRPr="0094394A">
        <w:rPr>
          <w:rFonts w:ascii="Arial" w:hAnsi="Arial" w:cs="Arial"/>
          <w:iCs/>
          <w:szCs w:val="24"/>
        </w:rPr>
        <w:t xml:space="preserve">    </w:t>
      </w:r>
      <w:r w:rsidR="00A6263F" w:rsidRPr="0094394A">
        <w:rPr>
          <w:rFonts w:ascii="Arial" w:hAnsi="Arial" w:cs="Arial"/>
          <w:iCs/>
          <w:szCs w:val="24"/>
        </w:rPr>
        <w:t xml:space="preserve"> </w:t>
      </w:r>
      <w:r w:rsidRPr="0094394A">
        <w:rPr>
          <w:rFonts w:ascii="Arial" w:hAnsi="Arial" w:cs="Arial"/>
          <w:iCs/>
          <w:szCs w:val="24"/>
        </w:rPr>
        <w:t xml:space="preserve">starosta </w:t>
      </w:r>
      <w:bookmarkEnd w:id="4"/>
      <w:bookmarkEnd w:id="5"/>
      <w:bookmarkEnd w:id="6"/>
      <w:bookmarkEnd w:id="7"/>
    </w:p>
    <w:p w14:paraId="2CFCC0B5" w14:textId="584ABB6B" w:rsidR="00E51E93" w:rsidRDefault="00E51E93" w:rsidP="0094394A">
      <w:pPr>
        <w:pStyle w:val="Odstavecseseznamem"/>
        <w:ind w:left="284"/>
        <w:jc w:val="both"/>
        <w:rPr>
          <w:rFonts w:ascii="Arial" w:hAnsi="Arial" w:cs="Arial"/>
          <w:iCs/>
          <w:szCs w:val="24"/>
        </w:rPr>
      </w:pPr>
    </w:p>
    <w:p w14:paraId="4604EFAE" w14:textId="466BD10F" w:rsidR="00E51E93" w:rsidRDefault="00E51E93" w:rsidP="0094394A">
      <w:pPr>
        <w:pStyle w:val="Odstavecseseznamem"/>
        <w:ind w:left="284"/>
        <w:jc w:val="both"/>
        <w:rPr>
          <w:rFonts w:ascii="Arial" w:hAnsi="Arial" w:cs="Arial"/>
          <w:iCs/>
          <w:szCs w:val="24"/>
        </w:rPr>
      </w:pPr>
    </w:p>
    <w:p w14:paraId="3140070A" w14:textId="005AD544" w:rsidR="00E51E93" w:rsidRDefault="00E51E93" w:rsidP="0094394A">
      <w:pPr>
        <w:pStyle w:val="Odstavecseseznamem"/>
        <w:ind w:left="284"/>
        <w:jc w:val="both"/>
        <w:rPr>
          <w:rFonts w:ascii="Arial" w:hAnsi="Arial" w:cs="Arial"/>
          <w:iCs/>
          <w:szCs w:val="24"/>
        </w:rPr>
      </w:pPr>
    </w:p>
    <w:p w14:paraId="37B441E2" w14:textId="19504D14" w:rsidR="00E51E93" w:rsidRDefault="00E51E93" w:rsidP="0094394A">
      <w:pPr>
        <w:pStyle w:val="Odstavecseseznamem"/>
        <w:ind w:left="284"/>
        <w:jc w:val="both"/>
        <w:rPr>
          <w:rFonts w:ascii="Arial" w:hAnsi="Arial" w:cs="Arial"/>
          <w:iCs/>
          <w:szCs w:val="24"/>
        </w:rPr>
      </w:pPr>
    </w:p>
    <w:p w14:paraId="38A9AF30" w14:textId="60B2A3BF" w:rsidR="00E51E93" w:rsidRDefault="00E51E93" w:rsidP="0094394A">
      <w:pPr>
        <w:pStyle w:val="Odstavecseseznamem"/>
        <w:ind w:left="284"/>
        <w:jc w:val="both"/>
        <w:rPr>
          <w:rFonts w:ascii="Arial" w:hAnsi="Arial" w:cs="Arial"/>
          <w:iCs/>
          <w:szCs w:val="24"/>
        </w:rPr>
      </w:pPr>
    </w:p>
    <w:p w14:paraId="0CFA6FA4" w14:textId="77777777" w:rsidR="00E51E93" w:rsidRPr="007822CC" w:rsidRDefault="00E51E93" w:rsidP="00E51E93">
      <w:pPr>
        <w:pStyle w:val="Nzev"/>
        <w:rPr>
          <w:sz w:val="32"/>
          <w:szCs w:val="32"/>
        </w:rPr>
      </w:pPr>
      <w:r w:rsidRPr="007822CC">
        <w:rPr>
          <w:sz w:val="32"/>
          <w:szCs w:val="32"/>
        </w:rPr>
        <w:lastRenderedPageBreak/>
        <w:t xml:space="preserve">DODATEK č.1 </w:t>
      </w:r>
    </w:p>
    <w:p w14:paraId="7E99A9C9" w14:textId="77777777" w:rsidR="00E51E93" w:rsidRPr="005C725B" w:rsidRDefault="00E51E93" w:rsidP="00E51E93">
      <w:pPr>
        <w:pStyle w:val="Nzev"/>
      </w:pPr>
      <w:r w:rsidRPr="005C725B">
        <w:t>K NÁJEMNÍ SMLOUVĚ č. SML 128/2018</w:t>
      </w:r>
    </w:p>
    <w:p w14:paraId="68138199" w14:textId="77777777" w:rsidR="00E51E93" w:rsidRPr="005C725B" w:rsidRDefault="00E51E93" w:rsidP="00E51E93">
      <w:pPr>
        <w:jc w:val="center"/>
        <w:rPr>
          <w:rFonts w:ascii="Arial" w:hAnsi="Arial" w:cs="Arial"/>
          <w:b/>
          <w:bCs/>
        </w:rPr>
      </w:pPr>
      <w:r w:rsidRPr="005C725B">
        <w:rPr>
          <w:rFonts w:ascii="Arial" w:hAnsi="Arial" w:cs="Arial"/>
          <w:b/>
          <w:bCs/>
        </w:rPr>
        <w:t>o nájmu nebytových prostor a pozemku, uzavřené dne 26.10.2018,</w:t>
      </w:r>
    </w:p>
    <w:p w14:paraId="4F5FB4E8" w14:textId="77777777" w:rsidR="00E51E93" w:rsidRPr="005C725B" w:rsidRDefault="00E51E93" w:rsidP="00E51E93">
      <w:pPr>
        <w:jc w:val="center"/>
        <w:rPr>
          <w:rFonts w:ascii="Arial" w:hAnsi="Arial" w:cs="Arial"/>
        </w:rPr>
      </w:pPr>
    </w:p>
    <w:p w14:paraId="25ABF875" w14:textId="77777777" w:rsidR="00E51E93" w:rsidRPr="005C725B" w:rsidRDefault="00E51E93" w:rsidP="00E51E93">
      <w:pPr>
        <w:jc w:val="center"/>
        <w:rPr>
          <w:rFonts w:ascii="Arial" w:hAnsi="Arial" w:cs="Arial"/>
          <w:b/>
          <w:bCs/>
        </w:rPr>
      </w:pPr>
      <w:r w:rsidRPr="005C725B">
        <w:rPr>
          <w:rFonts w:ascii="Arial" w:hAnsi="Arial" w:cs="Arial"/>
          <w:b/>
          <w:bCs/>
        </w:rPr>
        <w:t>I. Smluvní strany</w:t>
      </w:r>
    </w:p>
    <w:p w14:paraId="5167619E" w14:textId="77777777" w:rsidR="00E51E93" w:rsidRPr="00E51E93" w:rsidRDefault="00E51E93" w:rsidP="00E51E9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51E93">
        <w:rPr>
          <w:rFonts w:ascii="Arial" w:hAnsi="Arial" w:cs="Arial"/>
          <w:b/>
          <w:bCs/>
          <w:sz w:val="22"/>
          <w:szCs w:val="22"/>
        </w:rPr>
        <w:t>Městská část Praha-Ďáblice</w:t>
      </w:r>
    </w:p>
    <w:p w14:paraId="0618BE52" w14:textId="77777777" w:rsidR="00E51E93" w:rsidRPr="00E51E93" w:rsidRDefault="00E51E93" w:rsidP="00E51E93">
      <w:pPr>
        <w:jc w:val="both"/>
        <w:rPr>
          <w:rFonts w:ascii="Arial" w:hAnsi="Arial" w:cs="Arial"/>
          <w:sz w:val="22"/>
          <w:szCs w:val="22"/>
        </w:rPr>
      </w:pPr>
      <w:r w:rsidRPr="00E51E93">
        <w:rPr>
          <w:rFonts w:ascii="Arial" w:hAnsi="Arial" w:cs="Arial"/>
          <w:sz w:val="22"/>
          <w:szCs w:val="22"/>
        </w:rPr>
        <w:t>zastoupená: Ing. Milošem Růžičkou, starostou</w:t>
      </w:r>
    </w:p>
    <w:p w14:paraId="7E4A140C" w14:textId="77777777" w:rsidR="00E51E93" w:rsidRPr="00E51E93" w:rsidRDefault="00E51E93" w:rsidP="00E51E93">
      <w:pPr>
        <w:jc w:val="both"/>
        <w:rPr>
          <w:rFonts w:ascii="Arial" w:hAnsi="Arial" w:cs="Arial"/>
          <w:sz w:val="22"/>
          <w:szCs w:val="22"/>
        </w:rPr>
      </w:pPr>
      <w:r w:rsidRPr="00E51E93">
        <w:rPr>
          <w:rFonts w:ascii="Arial" w:hAnsi="Arial" w:cs="Arial"/>
          <w:sz w:val="22"/>
          <w:szCs w:val="22"/>
        </w:rPr>
        <w:t>se sídlem: Osinalická 1104/13, 182 00 Praha 8 - Ďáblice</w:t>
      </w:r>
    </w:p>
    <w:p w14:paraId="7AEFFC67" w14:textId="77777777" w:rsidR="00E51E93" w:rsidRPr="00E51E93" w:rsidRDefault="00E51E93" w:rsidP="00E51E93">
      <w:pPr>
        <w:jc w:val="both"/>
        <w:rPr>
          <w:rFonts w:ascii="Arial" w:hAnsi="Arial" w:cs="Arial"/>
          <w:sz w:val="22"/>
          <w:szCs w:val="22"/>
        </w:rPr>
      </w:pPr>
      <w:r w:rsidRPr="00E51E93">
        <w:rPr>
          <w:rFonts w:ascii="Arial" w:hAnsi="Arial" w:cs="Arial"/>
          <w:sz w:val="22"/>
          <w:szCs w:val="22"/>
        </w:rPr>
        <w:t>IČO: 00231266</w:t>
      </w:r>
    </w:p>
    <w:p w14:paraId="63B2F8EC" w14:textId="77777777" w:rsidR="00E51E93" w:rsidRPr="00E51E93" w:rsidRDefault="00E51E93" w:rsidP="00E51E93">
      <w:pPr>
        <w:jc w:val="both"/>
        <w:rPr>
          <w:rFonts w:ascii="Arial" w:hAnsi="Arial" w:cs="Arial"/>
          <w:sz w:val="22"/>
          <w:szCs w:val="22"/>
        </w:rPr>
      </w:pPr>
      <w:r w:rsidRPr="00E51E93">
        <w:rPr>
          <w:rFonts w:ascii="Arial" w:hAnsi="Arial" w:cs="Arial"/>
          <w:sz w:val="22"/>
          <w:szCs w:val="22"/>
        </w:rPr>
        <w:t>bank. spojení: 9021-501855998/6000, PPF a.s., P6</w:t>
      </w:r>
    </w:p>
    <w:p w14:paraId="15DD7B86" w14:textId="3E4765BA" w:rsidR="00E51E93" w:rsidRPr="00E51E93" w:rsidRDefault="00E51E93" w:rsidP="00E51E93">
      <w:pPr>
        <w:jc w:val="both"/>
        <w:rPr>
          <w:rFonts w:ascii="Arial" w:hAnsi="Arial" w:cs="Arial"/>
          <w:sz w:val="22"/>
          <w:szCs w:val="22"/>
        </w:rPr>
      </w:pPr>
      <w:r w:rsidRPr="00E51E93">
        <w:rPr>
          <w:rFonts w:ascii="Arial" w:hAnsi="Arial" w:cs="Arial"/>
          <w:sz w:val="22"/>
          <w:szCs w:val="22"/>
        </w:rPr>
        <w:t xml:space="preserve">dále jen </w:t>
      </w:r>
      <w:r w:rsidRPr="00E51E93">
        <w:rPr>
          <w:rFonts w:ascii="Arial" w:hAnsi="Arial" w:cs="Arial"/>
          <w:b/>
          <w:bCs/>
          <w:sz w:val="22"/>
          <w:szCs w:val="22"/>
        </w:rPr>
        <w:t>„pronajímatel“</w:t>
      </w:r>
    </w:p>
    <w:p w14:paraId="6CD8804B" w14:textId="77777777" w:rsidR="00E51E93" w:rsidRPr="00E51E93" w:rsidRDefault="00E51E93" w:rsidP="00E51E93">
      <w:pPr>
        <w:jc w:val="center"/>
        <w:rPr>
          <w:rFonts w:ascii="Arial" w:hAnsi="Arial" w:cs="Arial"/>
          <w:sz w:val="22"/>
          <w:szCs w:val="22"/>
        </w:rPr>
      </w:pPr>
      <w:r w:rsidRPr="00E51E93">
        <w:rPr>
          <w:rFonts w:ascii="Arial" w:hAnsi="Arial" w:cs="Arial"/>
          <w:sz w:val="22"/>
          <w:szCs w:val="22"/>
        </w:rPr>
        <w:t>a</w:t>
      </w:r>
    </w:p>
    <w:p w14:paraId="48BEBB6D" w14:textId="77777777" w:rsidR="00E51E93" w:rsidRPr="00E51E93" w:rsidRDefault="00E51E93" w:rsidP="00E51E93">
      <w:pPr>
        <w:rPr>
          <w:rFonts w:ascii="Arial" w:hAnsi="Arial" w:cs="Arial"/>
          <w:sz w:val="22"/>
          <w:szCs w:val="22"/>
        </w:rPr>
      </w:pPr>
    </w:p>
    <w:p w14:paraId="582919F1" w14:textId="77777777" w:rsidR="00E51E93" w:rsidRPr="00E51E93" w:rsidRDefault="00E51E93" w:rsidP="00E51E93">
      <w:pPr>
        <w:pStyle w:val="Nadpis1"/>
        <w:rPr>
          <w:rFonts w:cs="Arial"/>
          <w:sz w:val="22"/>
          <w:szCs w:val="22"/>
        </w:rPr>
      </w:pPr>
      <w:r w:rsidRPr="00E51E93">
        <w:rPr>
          <w:rFonts w:cs="Arial"/>
          <w:sz w:val="22"/>
          <w:szCs w:val="22"/>
        </w:rPr>
        <w:t xml:space="preserve">Dětský klub Maata, </w:t>
      </w:r>
      <w:proofErr w:type="spellStart"/>
      <w:r w:rsidRPr="00E51E93">
        <w:rPr>
          <w:rFonts w:cs="Arial"/>
          <w:sz w:val="22"/>
          <w:szCs w:val="22"/>
        </w:rPr>
        <w:t>z.s</w:t>
      </w:r>
      <w:proofErr w:type="spellEnd"/>
      <w:r w:rsidRPr="00E51E93">
        <w:rPr>
          <w:rFonts w:cs="Arial"/>
          <w:sz w:val="22"/>
          <w:szCs w:val="22"/>
        </w:rPr>
        <w:t>.</w:t>
      </w:r>
    </w:p>
    <w:p w14:paraId="3BD5081F" w14:textId="77777777" w:rsidR="00E51E93" w:rsidRPr="00E51E93" w:rsidRDefault="00E51E93" w:rsidP="00E51E93">
      <w:pPr>
        <w:jc w:val="both"/>
        <w:rPr>
          <w:rFonts w:ascii="Arial" w:hAnsi="Arial" w:cs="Arial"/>
          <w:sz w:val="22"/>
          <w:szCs w:val="22"/>
        </w:rPr>
      </w:pPr>
      <w:r w:rsidRPr="00E51E93">
        <w:rPr>
          <w:rFonts w:ascii="Arial" w:hAnsi="Arial" w:cs="Arial"/>
          <w:sz w:val="22"/>
          <w:szCs w:val="22"/>
        </w:rPr>
        <w:t>zastoupený: Mgr. Terezou Vavrečkovou, předsedkyní</w:t>
      </w:r>
    </w:p>
    <w:p w14:paraId="76A5515E" w14:textId="77777777" w:rsidR="00E51E93" w:rsidRPr="00E51E93" w:rsidRDefault="00E51E93" w:rsidP="00E51E93">
      <w:pPr>
        <w:jc w:val="both"/>
        <w:rPr>
          <w:rFonts w:ascii="Arial" w:hAnsi="Arial" w:cs="Arial"/>
          <w:sz w:val="22"/>
          <w:szCs w:val="22"/>
        </w:rPr>
      </w:pPr>
      <w:r w:rsidRPr="00E51E93">
        <w:rPr>
          <w:rFonts w:ascii="Arial" w:hAnsi="Arial" w:cs="Arial"/>
          <w:sz w:val="22"/>
          <w:szCs w:val="22"/>
        </w:rPr>
        <w:t xml:space="preserve">se sídlem: Květnová 553/52, 182 00 Praha 8 - Ďáblice </w:t>
      </w:r>
    </w:p>
    <w:p w14:paraId="3F2F879F" w14:textId="77777777" w:rsidR="00E51E93" w:rsidRPr="00E51E93" w:rsidRDefault="00E51E93" w:rsidP="00E51E93">
      <w:pPr>
        <w:jc w:val="both"/>
        <w:rPr>
          <w:rFonts w:ascii="Arial" w:hAnsi="Arial" w:cs="Arial"/>
          <w:sz w:val="22"/>
          <w:szCs w:val="22"/>
        </w:rPr>
      </w:pPr>
      <w:r w:rsidRPr="00E51E93">
        <w:rPr>
          <w:rFonts w:ascii="Arial" w:hAnsi="Arial" w:cs="Arial"/>
          <w:sz w:val="22"/>
          <w:szCs w:val="22"/>
        </w:rPr>
        <w:t>IČO: 015 49 049</w:t>
      </w:r>
    </w:p>
    <w:p w14:paraId="67E4F7EA" w14:textId="541654E7" w:rsidR="00E51E93" w:rsidRPr="00E51E93" w:rsidRDefault="00E51E93" w:rsidP="00E51E93">
      <w:pPr>
        <w:jc w:val="both"/>
        <w:rPr>
          <w:rFonts w:ascii="Arial" w:hAnsi="Arial" w:cs="Arial"/>
          <w:sz w:val="22"/>
          <w:szCs w:val="22"/>
        </w:rPr>
      </w:pPr>
      <w:r w:rsidRPr="00E51E93">
        <w:rPr>
          <w:rFonts w:ascii="Arial" w:hAnsi="Arial" w:cs="Arial"/>
          <w:sz w:val="22"/>
          <w:szCs w:val="22"/>
        </w:rPr>
        <w:t>Dále jen „</w:t>
      </w:r>
      <w:r w:rsidRPr="00E51E93">
        <w:rPr>
          <w:rFonts w:ascii="Arial" w:hAnsi="Arial" w:cs="Arial"/>
          <w:b/>
          <w:bCs/>
          <w:sz w:val="22"/>
          <w:szCs w:val="22"/>
        </w:rPr>
        <w:t>nájemce“</w:t>
      </w:r>
    </w:p>
    <w:p w14:paraId="5607B535" w14:textId="77777777" w:rsidR="00E51E93" w:rsidRPr="00E51E93" w:rsidRDefault="00E51E93" w:rsidP="00E51E93">
      <w:pPr>
        <w:jc w:val="both"/>
        <w:rPr>
          <w:rFonts w:ascii="Arial" w:hAnsi="Arial" w:cs="Arial"/>
          <w:sz w:val="22"/>
          <w:szCs w:val="22"/>
        </w:rPr>
      </w:pPr>
    </w:p>
    <w:p w14:paraId="00BF8CFF" w14:textId="77777777" w:rsidR="00E51E93" w:rsidRPr="00E51E93" w:rsidRDefault="00E51E93" w:rsidP="00E51E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51E93">
        <w:rPr>
          <w:rFonts w:ascii="Arial" w:hAnsi="Arial" w:cs="Arial"/>
          <w:b/>
          <w:bCs/>
          <w:sz w:val="22"/>
          <w:szCs w:val="22"/>
        </w:rPr>
        <w:t>II. Předmět dodatku</w:t>
      </w:r>
    </w:p>
    <w:p w14:paraId="4F90C4D7" w14:textId="77777777" w:rsidR="00E51E93" w:rsidRPr="00E51E93" w:rsidRDefault="00E51E93" w:rsidP="00E51E9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51E93">
        <w:rPr>
          <w:rFonts w:ascii="Arial" w:hAnsi="Arial" w:cs="Arial"/>
          <w:sz w:val="22"/>
          <w:szCs w:val="22"/>
        </w:rPr>
        <w:t xml:space="preserve">Pro zmírnění negativních dopadů omezení, spojených s opatřeními proti pandemii (nemoci COVID-19), </w:t>
      </w:r>
      <w:r w:rsidRPr="00E51E93">
        <w:rPr>
          <w:rFonts w:ascii="Arial" w:hAnsi="Arial" w:cs="Arial"/>
          <w:b/>
          <w:bCs/>
          <w:sz w:val="22"/>
          <w:szCs w:val="22"/>
        </w:rPr>
        <w:t>pronajímatel snižuje nájem</w:t>
      </w:r>
      <w:r w:rsidRPr="00E51E93">
        <w:rPr>
          <w:rFonts w:ascii="Arial" w:hAnsi="Arial" w:cs="Arial"/>
          <w:sz w:val="22"/>
          <w:szCs w:val="22"/>
        </w:rPr>
        <w:t xml:space="preserve">, dohodnutý v pronajatých nebytových prostorách (čp. 553/52, ul. Květnová, Praha 8 Ďáblice) na výši 40.000, - Kč měsíčně, </w:t>
      </w:r>
      <w:r w:rsidRPr="00E51E93">
        <w:rPr>
          <w:rFonts w:ascii="Arial" w:hAnsi="Arial" w:cs="Arial"/>
          <w:b/>
          <w:bCs/>
          <w:sz w:val="22"/>
          <w:szCs w:val="22"/>
        </w:rPr>
        <w:t>od 1.4.2021 po dobu trvání vládních opatření (uzavření školských zařízení, mateřských školek), nejdéle však na tři měsíce, tj. do 30.6.2021 o 50 %.</w:t>
      </w:r>
    </w:p>
    <w:p w14:paraId="3EB985F7" w14:textId="77777777" w:rsidR="00E51E93" w:rsidRPr="00E51E93" w:rsidRDefault="00E51E93" w:rsidP="00E51E93">
      <w:pPr>
        <w:jc w:val="both"/>
        <w:rPr>
          <w:rFonts w:ascii="Arial" w:hAnsi="Arial" w:cs="Arial"/>
          <w:sz w:val="22"/>
          <w:szCs w:val="22"/>
        </w:rPr>
      </w:pPr>
    </w:p>
    <w:p w14:paraId="6E553B01" w14:textId="77777777" w:rsidR="00E51E93" w:rsidRPr="00E51E93" w:rsidRDefault="00E51E93" w:rsidP="00E51E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51E93">
        <w:rPr>
          <w:rFonts w:ascii="Arial" w:hAnsi="Arial" w:cs="Arial"/>
          <w:b/>
          <w:bCs/>
          <w:sz w:val="22"/>
          <w:szCs w:val="22"/>
        </w:rPr>
        <w:t>III. Změna znění smlouvy</w:t>
      </w:r>
    </w:p>
    <w:p w14:paraId="56C5933E" w14:textId="77777777" w:rsidR="00E51E93" w:rsidRPr="00E51E93" w:rsidRDefault="00E51E93" w:rsidP="00E51E93">
      <w:pPr>
        <w:jc w:val="both"/>
        <w:rPr>
          <w:rFonts w:ascii="Arial" w:hAnsi="Arial" w:cs="Arial"/>
          <w:sz w:val="22"/>
          <w:szCs w:val="22"/>
        </w:rPr>
      </w:pPr>
      <w:r w:rsidRPr="00E51E93">
        <w:rPr>
          <w:rFonts w:ascii="Arial" w:hAnsi="Arial" w:cs="Arial"/>
          <w:sz w:val="22"/>
          <w:szCs w:val="22"/>
        </w:rPr>
        <w:t>1. Výše nájmu uvedená v Čl. V. Nájemní smlouvy (40.000, - Kč/měsíčně) se v souladu s Čl. II. tohoto Dodatku č. 1 upravuje takto:</w:t>
      </w:r>
    </w:p>
    <w:p w14:paraId="74AE915B" w14:textId="77777777" w:rsidR="00E51E93" w:rsidRPr="00E51E93" w:rsidRDefault="00E51E93" w:rsidP="00E51E93">
      <w:pPr>
        <w:jc w:val="both"/>
        <w:rPr>
          <w:rFonts w:ascii="Arial" w:hAnsi="Arial" w:cs="Arial"/>
          <w:sz w:val="22"/>
          <w:szCs w:val="22"/>
        </w:rPr>
      </w:pPr>
    </w:p>
    <w:p w14:paraId="680B361C" w14:textId="77777777" w:rsidR="00E51E93" w:rsidRPr="00E51E93" w:rsidRDefault="00E51E93" w:rsidP="00E51E93">
      <w:pPr>
        <w:rPr>
          <w:rFonts w:ascii="Arial" w:hAnsi="Arial" w:cs="Arial"/>
          <w:sz w:val="22"/>
          <w:szCs w:val="22"/>
        </w:rPr>
      </w:pPr>
      <w:bookmarkStart w:id="8" w:name="_Hlk43805928"/>
      <w:r w:rsidRPr="00E51E93">
        <w:rPr>
          <w:rFonts w:ascii="Arial" w:hAnsi="Arial" w:cs="Arial"/>
          <w:sz w:val="22"/>
          <w:szCs w:val="22"/>
        </w:rPr>
        <w:t xml:space="preserve">Čl. V. </w:t>
      </w:r>
      <w:r w:rsidRPr="00E51E93">
        <w:rPr>
          <w:rFonts w:ascii="Arial" w:hAnsi="Arial" w:cs="Arial"/>
          <w:b/>
          <w:bCs/>
          <w:sz w:val="22"/>
          <w:szCs w:val="22"/>
        </w:rPr>
        <w:t>„Nájemné a úhrada služeb spojených s užíváním nemovitosti“</w:t>
      </w:r>
    </w:p>
    <w:p w14:paraId="1127B94D" w14:textId="77777777" w:rsidR="00E51E93" w:rsidRPr="00E51E93" w:rsidRDefault="00E51E93" w:rsidP="00E51E9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BFC6C61" w14:textId="77777777" w:rsidR="00E51E93" w:rsidRPr="00E51E93" w:rsidRDefault="00E51E93" w:rsidP="00E51E93">
      <w:pPr>
        <w:ind w:left="720"/>
        <w:jc w:val="both"/>
        <w:rPr>
          <w:rFonts w:ascii="Arial" w:hAnsi="Arial" w:cs="Arial"/>
          <w:sz w:val="22"/>
          <w:szCs w:val="22"/>
        </w:rPr>
      </w:pPr>
      <w:r w:rsidRPr="00E51E93">
        <w:rPr>
          <w:rFonts w:ascii="Arial" w:hAnsi="Arial" w:cs="Arial"/>
          <w:sz w:val="22"/>
          <w:szCs w:val="22"/>
        </w:rPr>
        <w:t xml:space="preserve">Nájemné za užívání předmětu nájmu v období od </w:t>
      </w:r>
      <w:r w:rsidRPr="00E51E93">
        <w:rPr>
          <w:rFonts w:ascii="Arial" w:hAnsi="Arial" w:cs="Arial"/>
          <w:b/>
          <w:bCs/>
          <w:sz w:val="22"/>
          <w:szCs w:val="22"/>
        </w:rPr>
        <w:t>1.4.2021, po dobu trvání vládních opatření, nejdéle do 30.6.2021</w:t>
      </w:r>
      <w:r w:rsidRPr="00E51E93">
        <w:rPr>
          <w:rFonts w:ascii="Arial" w:hAnsi="Arial" w:cs="Arial"/>
          <w:sz w:val="22"/>
          <w:szCs w:val="22"/>
        </w:rPr>
        <w:t xml:space="preserve"> je stanoveno dohodou stran smlouvy na celkovou částku </w:t>
      </w:r>
      <w:r w:rsidRPr="00E51E93">
        <w:rPr>
          <w:rFonts w:ascii="Arial" w:hAnsi="Arial" w:cs="Arial"/>
          <w:b/>
          <w:bCs/>
          <w:sz w:val="22"/>
          <w:szCs w:val="22"/>
        </w:rPr>
        <w:t>20.000, - Kč měsíčně</w:t>
      </w:r>
      <w:r w:rsidRPr="00E51E93">
        <w:rPr>
          <w:rFonts w:ascii="Arial" w:hAnsi="Arial" w:cs="Arial"/>
          <w:sz w:val="22"/>
          <w:szCs w:val="22"/>
        </w:rPr>
        <w:t>.</w:t>
      </w:r>
      <w:bookmarkEnd w:id="8"/>
    </w:p>
    <w:p w14:paraId="5DD6A1EC" w14:textId="77777777" w:rsidR="00E51E93" w:rsidRPr="00E51E93" w:rsidRDefault="00E51E93" w:rsidP="00E51E93">
      <w:pPr>
        <w:jc w:val="both"/>
        <w:rPr>
          <w:rFonts w:ascii="Arial" w:hAnsi="Arial" w:cs="Arial"/>
          <w:sz w:val="22"/>
          <w:szCs w:val="22"/>
        </w:rPr>
      </w:pPr>
    </w:p>
    <w:p w14:paraId="0E0ECF07" w14:textId="77777777" w:rsidR="00E51E93" w:rsidRPr="00E51E93" w:rsidRDefault="00E51E93" w:rsidP="00E51E93">
      <w:pPr>
        <w:jc w:val="both"/>
        <w:rPr>
          <w:rFonts w:ascii="Arial" w:hAnsi="Arial" w:cs="Arial"/>
          <w:sz w:val="22"/>
          <w:szCs w:val="22"/>
        </w:rPr>
      </w:pPr>
      <w:r w:rsidRPr="00E51E93">
        <w:rPr>
          <w:rFonts w:ascii="Arial" w:hAnsi="Arial" w:cs="Arial"/>
          <w:sz w:val="22"/>
          <w:szCs w:val="22"/>
        </w:rPr>
        <w:t xml:space="preserve">2. </w:t>
      </w:r>
      <w:r w:rsidRPr="00E51E93">
        <w:rPr>
          <w:rFonts w:ascii="Arial" w:hAnsi="Arial" w:cs="Arial"/>
          <w:b/>
          <w:bCs/>
          <w:sz w:val="22"/>
          <w:szCs w:val="22"/>
        </w:rPr>
        <w:t xml:space="preserve">Při zrušení vládních opatření proti pandemii, nejdéle však od 1.7.2021 </w:t>
      </w:r>
      <w:r w:rsidRPr="00E51E93">
        <w:rPr>
          <w:rFonts w:ascii="Arial" w:hAnsi="Arial" w:cs="Arial"/>
          <w:sz w:val="22"/>
          <w:szCs w:val="22"/>
        </w:rPr>
        <w:t>se nájem nebytových prostor upravuje zpět na původní výši:</w:t>
      </w:r>
    </w:p>
    <w:p w14:paraId="6928EF6C" w14:textId="77777777" w:rsidR="00E51E93" w:rsidRPr="00E51E93" w:rsidRDefault="00E51E93" w:rsidP="00E51E9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275DEB2" w14:textId="77777777" w:rsidR="00E51E93" w:rsidRPr="00E51E93" w:rsidRDefault="00E51E93" w:rsidP="00E51E93">
      <w:pPr>
        <w:rPr>
          <w:rFonts w:ascii="Arial" w:hAnsi="Arial" w:cs="Arial"/>
          <w:sz w:val="22"/>
          <w:szCs w:val="22"/>
        </w:rPr>
      </w:pPr>
      <w:r w:rsidRPr="00E51E93">
        <w:rPr>
          <w:rFonts w:ascii="Arial" w:hAnsi="Arial" w:cs="Arial"/>
          <w:sz w:val="22"/>
          <w:szCs w:val="22"/>
        </w:rPr>
        <w:t xml:space="preserve">Čl. V. </w:t>
      </w:r>
      <w:r w:rsidRPr="00E51E93">
        <w:rPr>
          <w:rFonts w:ascii="Arial" w:hAnsi="Arial" w:cs="Arial"/>
          <w:b/>
          <w:bCs/>
          <w:sz w:val="22"/>
          <w:szCs w:val="22"/>
        </w:rPr>
        <w:t>„Nájemné a úhrada služeb spojených s užíváním nemovitosti“</w:t>
      </w:r>
    </w:p>
    <w:p w14:paraId="5EED320C" w14:textId="77777777" w:rsidR="00E51E93" w:rsidRPr="00E51E93" w:rsidRDefault="00E51E93" w:rsidP="00E51E93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E51E93">
        <w:rPr>
          <w:rFonts w:ascii="Arial" w:hAnsi="Arial" w:cs="Arial"/>
          <w:sz w:val="22"/>
          <w:szCs w:val="22"/>
        </w:rPr>
        <w:t xml:space="preserve">           Nájemné za užívání předmětu nájmu bylo od zrušení vládních nařízení, nejpozději od 1.7.2021, stanoveno dohodou stran na celkovou částku 40.000, - Kč měsíčně.</w:t>
      </w:r>
    </w:p>
    <w:p w14:paraId="4CA5D8F7" w14:textId="77777777" w:rsidR="00E51E93" w:rsidRPr="00E51E93" w:rsidRDefault="00E51E93" w:rsidP="00E51E93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11815712" w14:textId="77777777" w:rsidR="00E51E93" w:rsidRPr="00E51E93" w:rsidRDefault="00E51E93" w:rsidP="00E51E9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9F61120" w14:textId="77777777" w:rsidR="00E51E93" w:rsidRPr="00E51E93" w:rsidRDefault="00E51E93" w:rsidP="00E51E93">
      <w:pPr>
        <w:jc w:val="center"/>
        <w:rPr>
          <w:rFonts w:ascii="Arial" w:hAnsi="Arial" w:cs="Arial"/>
          <w:b/>
          <w:sz w:val="22"/>
          <w:szCs w:val="22"/>
        </w:rPr>
      </w:pPr>
      <w:r w:rsidRPr="00E51E93">
        <w:rPr>
          <w:rFonts w:ascii="Arial" w:hAnsi="Arial" w:cs="Arial"/>
          <w:b/>
          <w:sz w:val="22"/>
          <w:szCs w:val="22"/>
        </w:rPr>
        <w:t>IV. Závěrečná ustanovení</w:t>
      </w:r>
    </w:p>
    <w:p w14:paraId="5FFBCC51" w14:textId="77777777" w:rsidR="00E51E93" w:rsidRPr="00E51E93" w:rsidRDefault="00E51E93" w:rsidP="00E51E93">
      <w:pPr>
        <w:numPr>
          <w:ilvl w:val="0"/>
          <w:numId w:val="5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E51E93">
        <w:rPr>
          <w:rFonts w:ascii="Arial" w:hAnsi="Arial" w:cs="Arial"/>
          <w:bCs/>
          <w:sz w:val="22"/>
          <w:szCs w:val="22"/>
        </w:rPr>
        <w:t>Ostatní ustanovení smlouvy zůstávají nezměněna.</w:t>
      </w:r>
    </w:p>
    <w:p w14:paraId="59DA3B81" w14:textId="77777777" w:rsidR="00E51E93" w:rsidRPr="00E51E93" w:rsidRDefault="00E51E93" w:rsidP="00E51E93">
      <w:pPr>
        <w:numPr>
          <w:ilvl w:val="0"/>
          <w:numId w:val="5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E51E93">
        <w:rPr>
          <w:rFonts w:ascii="Arial" w:hAnsi="Arial" w:cs="Arial"/>
          <w:sz w:val="22"/>
          <w:szCs w:val="22"/>
        </w:rPr>
        <w:t xml:space="preserve">Smluvní strany prohlašují, že tento Dodatek vyjadřuje jejich úplné a výlučné vzájemné ujednání týkající se daného předmětu Dodatku. </w:t>
      </w:r>
    </w:p>
    <w:p w14:paraId="2429BC46" w14:textId="77777777" w:rsidR="00E51E93" w:rsidRPr="00E51E93" w:rsidRDefault="00E51E93" w:rsidP="00E51E93">
      <w:pPr>
        <w:numPr>
          <w:ilvl w:val="0"/>
          <w:numId w:val="5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E51E93">
        <w:rPr>
          <w:rFonts w:ascii="Arial" w:hAnsi="Arial" w:cs="Arial"/>
          <w:sz w:val="22"/>
          <w:szCs w:val="22"/>
        </w:rPr>
        <w:t>Smluvní strany po přečtení tohoto Dodatku prohlašují, že byl uzavřen po vzájemném projednání, určitě a srozumitelně, na základě jejich pravé, vážně míněné a svobodné vůle. Na důkaz uvedených skutečností připojují vlastnoruční podpisy své, svých oprávněných osob či zástupců.</w:t>
      </w:r>
    </w:p>
    <w:p w14:paraId="70289F4B" w14:textId="77777777" w:rsidR="00E51E93" w:rsidRPr="00E51E93" w:rsidRDefault="00E51E93" w:rsidP="00E51E93">
      <w:pPr>
        <w:numPr>
          <w:ilvl w:val="0"/>
          <w:numId w:val="5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E51E93">
        <w:rPr>
          <w:rFonts w:ascii="Arial" w:hAnsi="Arial" w:cs="Arial"/>
          <w:sz w:val="22"/>
          <w:szCs w:val="22"/>
        </w:rPr>
        <w:t>Dodatek č. 1 byl schválen RMČ č.66 dne 14.4.2021.</w:t>
      </w:r>
    </w:p>
    <w:p w14:paraId="61740697" w14:textId="77777777" w:rsidR="00E51E93" w:rsidRPr="00E51E93" w:rsidRDefault="00E51E93" w:rsidP="00E51E93">
      <w:pPr>
        <w:numPr>
          <w:ilvl w:val="0"/>
          <w:numId w:val="5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E51E93">
        <w:rPr>
          <w:rFonts w:ascii="Arial" w:hAnsi="Arial" w:cs="Arial"/>
          <w:sz w:val="22"/>
          <w:szCs w:val="22"/>
        </w:rPr>
        <w:lastRenderedPageBreak/>
        <w:t>Dodatek č. 1 je sepsán ve třech stejnopisech, kdy pronajímatel obdrží dva a nájemce obdrží jeden.</w:t>
      </w:r>
    </w:p>
    <w:p w14:paraId="3B2DC2EC" w14:textId="77777777" w:rsidR="00E51E93" w:rsidRPr="00E51E93" w:rsidRDefault="00E51E93" w:rsidP="00E51E93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E51E93">
        <w:rPr>
          <w:rFonts w:ascii="Arial" w:hAnsi="Arial" w:cs="Arial"/>
          <w:b/>
          <w:bCs/>
          <w:sz w:val="22"/>
          <w:szCs w:val="22"/>
        </w:rPr>
        <w:t xml:space="preserve">        </w:t>
      </w:r>
    </w:p>
    <w:p w14:paraId="659B9912" w14:textId="77777777" w:rsidR="00E51E93" w:rsidRPr="00E51E93" w:rsidRDefault="00E51E93" w:rsidP="00E51E93">
      <w:pPr>
        <w:jc w:val="both"/>
        <w:rPr>
          <w:rFonts w:ascii="Arial" w:hAnsi="Arial" w:cs="Arial"/>
          <w:sz w:val="22"/>
          <w:szCs w:val="22"/>
        </w:rPr>
      </w:pPr>
      <w:r w:rsidRPr="00E51E93">
        <w:rPr>
          <w:rFonts w:ascii="Arial" w:hAnsi="Arial" w:cs="Arial"/>
          <w:sz w:val="22"/>
          <w:szCs w:val="22"/>
        </w:rPr>
        <w:t xml:space="preserve">V Praze dne </w:t>
      </w:r>
    </w:p>
    <w:p w14:paraId="1D4C305E" w14:textId="77777777" w:rsidR="00E51E93" w:rsidRPr="00E51E93" w:rsidRDefault="00E51E93" w:rsidP="00E51E93">
      <w:pPr>
        <w:jc w:val="both"/>
        <w:rPr>
          <w:rFonts w:ascii="Arial" w:hAnsi="Arial" w:cs="Arial"/>
          <w:sz w:val="22"/>
          <w:szCs w:val="22"/>
        </w:rPr>
      </w:pPr>
    </w:p>
    <w:p w14:paraId="0EE83E0C" w14:textId="77C414EE" w:rsidR="00E51E93" w:rsidRDefault="00E51E93" w:rsidP="00E51E93">
      <w:pPr>
        <w:jc w:val="both"/>
        <w:rPr>
          <w:rFonts w:ascii="Arial" w:hAnsi="Arial" w:cs="Arial"/>
          <w:sz w:val="22"/>
          <w:szCs w:val="22"/>
        </w:rPr>
      </w:pPr>
    </w:p>
    <w:p w14:paraId="3863E7B2" w14:textId="6BBC6D9B" w:rsidR="00E51E93" w:rsidRDefault="00E51E93" w:rsidP="00E51E93">
      <w:pPr>
        <w:jc w:val="both"/>
        <w:rPr>
          <w:rFonts w:ascii="Arial" w:hAnsi="Arial" w:cs="Arial"/>
          <w:sz w:val="22"/>
          <w:szCs w:val="22"/>
        </w:rPr>
      </w:pPr>
    </w:p>
    <w:p w14:paraId="36C5BA43" w14:textId="77777777" w:rsidR="00E51E93" w:rsidRPr="00E51E93" w:rsidRDefault="00E51E93" w:rsidP="00E51E93">
      <w:pPr>
        <w:jc w:val="both"/>
        <w:rPr>
          <w:rFonts w:ascii="Arial" w:hAnsi="Arial" w:cs="Arial"/>
          <w:sz w:val="22"/>
          <w:szCs w:val="22"/>
        </w:rPr>
      </w:pPr>
    </w:p>
    <w:p w14:paraId="7EA1192A" w14:textId="77777777" w:rsidR="00E51E93" w:rsidRPr="00E51E93" w:rsidRDefault="00E51E93" w:rsidP="00E51E93">
      <w:pPr>
        <w:jc w:val="both"/>
        <w:rPr>
          <w:rFonts w:ascii="Arial" w:hAnsi="Arial" w:cs="Arial"/>
          <w:sz w:val="22"/>
          <w:szCs w:val="22"/>
        </w:rPr>
      </w:pPr>
    </w:p>
    <w:p w14:paraId="054F530D" w14:textId="4776D160" w:rsidR="00E51E93" w:rsidRPr="00E51E93" w:rsidRDefault="00E51E93" w:rsidP="00E51E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E51E93">
        <w:rPr>
          <w:rFonts w:ascii="Arial" w:hAnsi="Arial" w:cs="Arial"/>
          <w:sz w:val="22"/>
          <w:szCs w:val="22"/>
        </w:rPr>
        <w:t>__________________________                                ___________________________</w:t>
      </w:r>
    </w:p>
    <w:p w14:paraId="4F31D7B0" w14:textId="64EB74F9" w:rsidR="00E51E93" w:rsidRPr="00E51E93" w:rsidRDefault="00E51E93" w:rsidP="00E51E93">
      <w:pPr>
        <w:jc w:val="both"/>
        <w:rPr>
          <w:rFonts w:ascii="Arial" w:hAnsi="Arial" w:cs="Arial"/>
          <w:sz w:val="22"/>
          <w:szCs w:val="22"/>
        </w:rPr>
      </w:pPr>
      <w:r w:rsidRPr="00E51E93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E51E93">
        <w:rPr>
          <w:rFonts w:ascii="Arial" w:hAnsi="Arial" w:cs="Arial"/>
          <w:sz w:val="22"/>
          <w:szCs w:val="22"/>
        </w:rPr>
        <w:t xml:space="preserve"> Pronajímatel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E51E93">
        <w:rPr>
          <w:rFonts w:ascii="Arial" w:hAnsi="Arial" w:cs="Arial"/>
          <w:sz w:val="22"/>
          <w:szCs w:val="22"/>
        </w:rPr>
        <w:t xml:space="preserve"> Nájemce</w:t>
      </w:r>
    </w:p>
    <w:p w14:paraId="4040B206" w14:textId="77777777" w:rsidR="00E51E93" w:rsidRDefault="00E51E93" w:rsidP="0094394A">
      <w:pPr>
        <w:pStyle w:val="Odstavecseseznamem"/>
        <w:ind w:left="284"/>
        <w:jc w:val="both"/>
        <w:rPr>
          <w:rFonts w:ascii="Arial" w:hAnsi="Arial" w:cs="Arial"/>
          <w:iCs/>
          <w:szCs w:val="24"/>
        </w:rPr>
      </w:pPr>
    </w:p>
    <w:p w14:paraId="293B31EE" w14:textId="37621EBA" w:rsidR="0015482A" w:rsidRDefault="0015482A" w:rsidP="0094394A">
      <w:pPr>
        <w:pStyle w:val="Odstavecseseznamem"/>
        <w:ind w:left="284"/>
        <w:jc w:val="both"/>
        <w:rPr>
          <w:rFonts w:ascii="Arial" w:hAnsi="Arial" w:cs="Arial"/>
          <w:iCs/>
          <w:szCs w:val="24"/>
        </w:rPr>
      </w:pPr>
    </w:p>
    <w:p w14:paraId="4A418E7A" w14:textId="5003AE0B" w:rsidR="0015482A" w:rsidRDefault="0015482A" w:rsidP="0094394A">
      <w:pPr>
        <w:pStyle w:val="Odstavecseseznamem"/>
        <w:ind w:left="284"/>
        <w:jc w:val="both"/>
        <w:rPr>
          <w:rFonts w:ascii="Arial" w:hAnsi="Arial" w:cs="Arial"/>
          <w:iCs/>
          <w:szCs w:val="24"/>
        </w:rPr>
      </w:pPr>
    </w:p>
    <w:p w14:paraId="3838C007" w14:textId="742B92D3" w:rsidR="0015482A" w:rsidRDefault="0015482A" w:rsidP="0094394A">
      <w:pPr>
        <w:pStyle w:val="Odstavecseseznamem"/>
        <w:ind w:left="284"/>
        <w:jc w:val="both"/>
        <w:rPr>
          <w:rFonts w:ascii="Arial" w:hAnsi="Arial" w:cs="Arial"/>
          <w:iCs/>
          <w:szCs w:val="24"/>
        </w:rPr>
      </w:pPr>
    </w:p>
    <w:p w14:paraId="46AC9107" w14:textId="6544946E" w:rsidR="0015482A" w:rsidRDefault="0015482A" w:rsidP="0094394A">
      <w:pPr>
        <w:pStyle w:val="Odstavecseseznamem"/>
        <w:ind w:left="284"/>
        <w:jc w:val="both"/>
        <w:rPr>
          <w:rFonts w:ascii="Arial" w:hAnsi="Arial" w:cs="Arial"/>
          <w:iCs/>
          <w:szCs w:val="24"/>
        </w:rPr>
      </w:pPr>
    </w:p>
    <w:sectPr w:rsidR="0015482A" w:rsidSect="002D0B3D">
      <w:pgSz w:w="11907" w:h="16840" w:code="9"/>
      <w:pgMar w:top="1440" w:right="1080" w:bottom="1440" w:left="1080" w:header="851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BD0D" w14:textId="77777777" w:rsidR="00995C5D" w:rsidRDefault="00995C5D">
      <w:r>
        <w:separator/>
      </w:r>
    </w:p>
  </w:endnote>
  <w:endnote w:type="continuationSeparator" w:id="0">
    <w:p w14:paraId="1E487E52" w14:textId="77777777" w:rsidR="00995C5D" w:rsidRDefault="0099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6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1A4E" w14:textId="77777777" w:rsidR="00995C5D" w:rsidRDefault="00995C5D">
      <w:r>
        <w:separator/>
      </w:r>
    </w:p>
  </w:footnote>
  <w:footnote w:type="continuationSeparator" w:id="0">
    <w:p w14:paraId="78A8FCDD" w14:textId="77777777" w:rsidR="00995C5D" w:rsidRDefault="00995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0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0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1A"/>
    <w:multiLevelType w:val="multilevel"/>
    <w:tmpl w:val="0000001A"/>
    <w:lvl w:ilvl="0">
      <w:start w:val="1"/>
      <w:numFmt w:val="decimal"/>
      <w:pStyle w:val="Pokrok-2odstavecslovan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D060FD"/>
    <w:multiLevelType w:val="multilevel"/>
    <w:tmpl w:val="289403E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left"/>
      <w:pPr>
        <w:ind w:left="36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62C90"/>
    <w:multiLevelType w:val="hybridMultilevel"/>
    <w:tmpl w:val="96269A3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3DD5BFA"/>
    <w:multiLevelType w:val="hybridMultilevel"/>
    <w:tmpl w:val="EFA4E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AC54EA"/>
    <w:multiLevelType w:val="hybridMultilevel"/>
    <w:tmpl w:val="9B98C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CA5872"/>
    <w:multiLevelType w:val="hybridMultilevel"/>
    <w:tmpl w:val="492A2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9069D2"/>
    <w:multiLevelType w:val="hybridMultilevel"/>
    <w:tmpl w:val="C6BA5230"/>
    <w:lvl w:ilvl="0" w:tplc="51408598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86248A0E">
      <w:start w:val="1"/>
      <w:numFmt w:val="decimal"/>
      <w:lvlText w:val="1.%2."/>
      <w:lvlJc w:val="left"/>
      <w:pPr>
        <w:ind w:left="186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B457A14"/>
    <w:multiLevelType w:val="hybridMultilevel"/>
    <w:tmpl w:val="494E9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A1FCC"/>
    <w:multiLevelType w:val="hybridMultilevel"/>
    <w:tmpl w:val="240433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16CEE"/>
    <w:multiLevelType w:val="hybridMultilevel"/>
    <w:tmpl w:val="6F2ED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80F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D9A0882"/>
    <w:multiLevelType w:val="hybridMultilevel"/>
    <w:tmpl w:val="EC9EF4BA"/>
    <w:lvl w:ilvl="0" w:tplc="65D03B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F7E0BA8"/>
    <w:multiLevelType w:val="hybridMultilevel"/>
    <w:tmpl w:val="35B608B4"/>
    <w:lvl w:ilvl="0" w:tplc="24C2B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C07289"/>
    <w:multiLevelType w:val="hybridMultilevel"/>
    <w:tmpl w:val="904C4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F26EF9"/>
    <w:multiLevelType w:val="hybridMultilevel"/>
    <w:tmpl w:val="FCB09902"/>
    <w:lvl w:ilvl="0" w:tplc="3DC8B1D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16F61C93"/>
    <w:multiLevelType w:val="hybridMultilevel"/>
    <w:tmpl w:val="35B608B4"/>
    <w:lvl w:ilvl="0" w:tplc="24C2B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217254"/>
    <w:multiLevelType w:val="hybridMultilevel"/>
    <w:tmpl w:val="35B608B4"/>
    <w:lvl w:ilvl="0" w:tplc="24C2B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00636C"/>
    <w:multiLevelType w:val="hybridMultilevel"/>
    <w:tmpl w:val="F07A210A"/>
    <w:lvl w:ilvl="0" w:tplc="9E8287A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C00F7E"/>
    <w:multiLevelType w:val="hybridMultilevel"/>
    <w:tmpl w:val="3244DAF4"/>
    <w:lvl w:ilvl="0" w:tplc="74C8A176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-1253" w:hanging="360"/>
      </w:pPr>
    </w:lvl>
    <w:lvl w:ilvl="2" w:tplc="0405001B" w:tentative="1">
      <w:start w:val="1"/>
      <w:numFmt w:val="lowerRoman"/>
      <w:lvlText w:val="%3."/>
      <w:lvlJc w:val="right"/>
      <w:pPr>
        <w:ind w:left="-533" w:hanging="180"/>
      </w:pPr>
    </w:lvl>
    <w:lvl w:ilvl="3" w:tplc="0405000F" w:tentative="1">
      <w:start w:val="1"/>
      <w:numFmt w:val="decimal"/>
      <w:lvlText w:val="%4."/>
      <w:lvlJc w:val="left"/>
      <w:pPr>
        <w:ind w:left="187" w:hanging="360"/>
      </w:pPr>
    </w:lvl>
    <w:lvl w:ilvl="4" w:tplc="04050019" w:tentative="1">
      <w:start w:val="1"/>
      <w:numFmt w:val="lowerLetter"/>
      <w:lvlText w:val="%5."/>
      <w:lvlJc w:val="left"/>
      <w:pPr>
        <w:ind w:left="907" w:hanging="360"/>
      </w:pPr>
    </w:lvl>
    <w:lvl w:ilvl="5" w:tplc="0405001B" w:tentative="1">
      <w:start w:val="1"/>
      <w:numFmt w:val="lowerRoman"/>
      <w:lvlText w:val="%6."/>
      <w:lvlJc w:val="right"/>
      <w:pPr>
        <w:ind w:left="1627" w:hanging="180"/>
      </w:pPr>
    </w:lvl>
    <w:lvl w:ilvl="6" w:tplc="0405000F" w:tentative="1">
      <w:start w:val="1"/>
      <w:numFmt w:val="decimal"/>
      <w:lvlText w:val="%7."/>
      <w:lvlJc w:val="left"/>
      <w:pPr>
        <w:ind w:left="2347" w:hanging="360"/>
      </w:pPr>
    </w:lvl>
    <w:lvl w:ilvl="7" w:tplc="04050019" w:tentative="1">
      <w:start w:val="1"/>
      <w:numFmt w:val="lowerLetter"/>
      <w:lvlText w:val="%8."/>
      <w:lvlJc w:val="left"/>
      <w:pPr>
        <w:ind w:left="3067" w:hanging="360"/>
      </w:pPr>
    </w:lvl>
    <w:lvl w:ilvl="8" w:tplc="0405001B" w:tentative="1">
      <w:start w:val="1"/>
      <w:numFmt w:val="lowerRoman"/>
      <w:lvlText w:val="%9."/>
      <w:lvlJc w:val="right"/>
      <w:pPr>
        <w:ind w:left="3787" w:hanging="180"/>
      </w:pPr>
    </w:lvl>
  </w:abstractNum>
  <w:abstractNum w:abstractNumId="22" w15:restartNumberingAfterBreak="0">
    <w:nsid w:val="206A48B1"/>
    <w:multiLevelType w:val="hybridMultilevel"/>
    <w:tmpl w:val="FC305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37545A"/>
    <w:multiLevelType w:val="hybridMultilevel"/>
    <w:tmpl w:val="B65A31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6D5FC0"/>
    <w:multiLevelType w:val="hybridMultilevel"/>
    <w:tmpl w:val="4B58FE5E"/>
    <w:lvl w:ilvl="0" w:tplc="6180C844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rFonts w:ascii="Times New Roman" w:hAnsi="Times New Roman" w:hint="default"/>
        <w:b w:val="0"/>
        <w:i w:val="0"/>
        <w:sz w:val="24"/>
      </w:rPr>
    </w:lvl>
    <w:lvl w:ilvl="1" w:tplc="1E367AC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23CFE8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AB7E74"/>
    <w:multiLevelType w:val="hybridMultilevel"/>
    <w:tmpl w:val="E79291EE"/>
    <w:lvl w:ilvl="0" w:tplc="9E8287A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A24FF"/>
    <w:multiLevelType w:val="hybridMultilevel"/>
    <w:tmpl w:val="E86040EA"/>
    <w:lvl w:ilvl="0" w:tplc="5CB62ED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F6547D"/>
    <w:multiLevelType w:val="hybridMultilevel"/>
    <w:tmpl w:val="E8E08CCC"/>
    <w:lvl w:ilvl="0" w:tplc="1AF80BCA">
      <w:start w:val="1"/>
      <w:numFmt w:val="decimal"/>
      <w:lvlText w:val="%1."/>
      <w:lvlJc w:val="left"/>
      <w:pPr>
        <w:ind w:left="502" w:hanging="360"/>
      </w:pPr>
      <w:rPr>
        <w:rFonts w:cs="Arial" w:hint="default"/>
        <w:color w:val="auto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62C6FCD"/>
    <w:multiLevelType w:val="multilevel"/>
    <w:tmpl w:val="C3EA9B50"/>
    <w:lvl w:ilvl="0">
      <w:start w:val="1"/>
      <w:numFmt w:val="upperRoman"/>
      <w:pStyle w:val="TSlneksmlouvy"/>
      <w:suff w:val="nothing"/>
      <w:lvlText w:val="Čl. %1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0966D35"/>
    <w:multiLevelType w:val="hybridMultilevel"/>
    <w:tmpl w:val="A9A239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984333"/>
    <w:multiLevelType w:val="hybridMultilevel"/>
    <w:tmpl w:val="7256AC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72689B"/>
    <w:multiLevelType w:val="hybridMultilevel"/>
    <w:tmpl w:val="21F2AAFA"/>
    <w:lvl w:ilvl="0" w:tplc="65920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614583"/>
    <w:multiLevelType w:val="hybridMultilevel"/>
    <w:tmpl w:val="C67C2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A4C00"/>
    <w:multiLevelType w:val="hybridMultilevel"/>
    <w:tmpl w:val="1C4E34A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FD77EF"/>
    <w:multiLevelType w:val="hybridMultilevel"/>
    <w:tmpl w:val="41F24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F337B8"/>
    <w:multiLevelType w:val="hybridMultilevel"/>
    <w:tmpl w:val="17A43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D172BDC"/>
    <w:multiLevelType w:val="hybridMultilevel"/>
    <w:tmpl w:val="A54CEE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F223B"/>
    <w:multiLevelType w:val="hybridMultilevel"/>
    <w:tmpl w:val="E1CE5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5531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EBD4776"/>
    <w:multiLevelType w:val="hybridMultilevel"/>
    <w:tmpl w:val="5AEEB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664087"/>
    <w:multiLevelType w:val="hybridMultilevel"/>
    <w:tmpl w:val="7CE004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1C7A97"/>
    <w:multiLevelType w:val="hybridMultilevel"/>
    <w:tmpl w:val="BAD034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A04362">
      <w:start w:val="3"/>
      <w:numFmt w:val="decimal"/>
      <w:lvlText w:val="%2. "/>
      <w:lvlJc w:val="left"/>
      <w:pPr>
        <w:tabs>
          <w:tab w:val="num" w:pos="1440"/>
        </w:tabs>
        <w:ind w:left="1363" w:hanging="283"/>
      </w:pPr>
      <w:rPr>
        <w:rFonts w:ascii="Times New Roman" w:hAnsi="Times New Roman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32555C"/>
    <w:multiLevelType w:val="hybridMultilevel"/>
    <w:tmpl w:val="C40EC0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650C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1343375"/>
    <w:multiLevelType w:val="hybridMultilevel"/>
    <w:tmpl w:val="834200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AA4B23"/>
    <w:multiLevelType w:val="hybridMultilevel"/>
    <w:tmpl w:val="6AA49D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373ED"/>
    <w:multiLevelType w:val="hybridMultilevel"/>
    <w:tmpl w:val="496069C4"/>
    <w:lvl w:ilvl="0" w:tplc="05168D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A2330D"/>
    <w:multiLevelType w:val="hybridMultilevel"/>
    <w:tmpl w:val="3724C6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E7740B"/>
    <w:multiLevelType w:val="multilevel"/>
    <w:tmpl w:val="1CEE5D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sz w:val="22"/>
      </w:rPr>
    </w:lvl>
  </w:abstractNum>
  <w:abstractNum w:abstractNumId="49" w15:restartNumberingAfterBreak="0">
    <w:nsid w:val="7BC87382"/>
    <w:multiLevelType w:val="hybridMultilevel"/>
    <w:tmpl w:val="299006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43"/>
  </w:num>
  <w:num w:numId="5">
    <w:abstractNumId w:val="38"/>
  </w:num>
  <w:num w:numId="6">
    <w:abstractNumId w:val="49"/>
  </w:num>
  <w:num w:numId="7">
    <w:abstractNumId w:val="41"/>
  </w:num>
  <w:num w:numId="8">
    <w:abstractNumId w:val="24"/>
  </w:num>
  <w:num w:numId="9">
    <w:abstractNumId w:val="19"/>
  </w:num>
  <w:num w:numId="10">
    <w:abstractNumId w:val="48"/>
  </w:num>
  <w:num w:numId="11">
    <w:abstractNumId w:val="9"/>
  </w:num>
  <w:num w:numId="12">
    <w:abstractNumId w:val="15"/>
  </w:num>
  <w:num w:numId="13">
    <w:abstractNumId w:val="18"/>
  </w:num>
  <w:num w:numId="14">
    <w:abstractNumId w:val="46"/>
  </w:num>
  <w:num w:numId="15">
    <w:abstractNumId w:val="42"/>
  </w:num>
  <w:num w:numId="16">
    <w:abstractNumId w:val="34"/>
  </w:num>
  <w:num w:numId="17">
    <w:abstractNumId w:val="27"/>
  </w:num>
  <w:num w:numId="18">
    <w:abstractNumId w:val="6"/>
  </w:num>
  <w:num w:numId="19">
    <w:abstractNumId w:val="2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44"/>
  </w:num>
  <w:num w:numId="24">
    <w:abstractNumId w:val="37"/>
  </w:num>
  <w:num w:numId="25">
    <w:abstractNumId w:val="23"/>
  </w:num>
  <w:num w:numId="26">
    <w:abstractNumId w:val="12"/>
  </w:num>
  <w:num w:numId="27">
    <w:abstractNumId w:val="20"/>
  </w:num>
  <w:num w:numId="28">
    <w:abstractNumId w:val="25"/>
  </w:num>
  <w:num w:numId="29">
    <w:abstractNumId w:val="4"/>
  </w:num>
  <w:num w:numId="30">
    <w:abstractNumId w:val="10"/>
  </w:num>
  <w:num w:numId="31">
    <w:abstractNumId w:val="33"/>
  </w:num>
  <w:num w:numId="32">
    <w:abstractNumId w:val="16"/>
  </w:num>
  <w:num w:numId="33">
    <w:abstractNumId w:val="32"/>
  </w:num>
  <w:num w:numId="34">
    <w:abstractNumId w:val="8"/>
  </w:num>
  <w:num w:numId="35">
    <w:abstractNumId w:val="5"/>
  </w:num>
  <w:num w:numId="36">
    <w:abstractNumId w:val="31"/>
  </w:num>
  <w:num w:numId="37">
    <w:abstractNumId w:val="47"/>
  </w:num>
  <w:num w:numId="38">
    <w:abstractNumId w:val="30"/>
  </w:num>
  <w:num w:numId="39">
    <w:abstractNumId w:val="36"/>
  </w:num>
  <w:num w:numId="40">
    <w:abstractNumId w:val="29"/>
  </w:num>
  <w:num w:numId="41">
    <w:abstractNumId w:val="11"/>
  </w:num>
  <w:num w:numId="42">
    <w:abstractNumId w:val="40"/>
  </w:num>
  <w:num w:numId="43">
    <w:abstractNumId w:val="17"/>
  </w:num>
  <w:num w:numId="44">
    <w:abstractNumId w:val="22"/>
  </w:num>
  <w:num w:numId="45">
    <w:abstractNumId w:val="21"/>
  </w:num>
  <w:num w:numId="46">
    <w:abstractNumId w:val="14"/>
  </w:num>
  <w:num w:numId="47">
    <w:abstractNumId w:val="28"/>
  </w:num>
  <w:num w:numId="48">
    <w:abstractNumId w:val="35"/>
  </w:num>
  <w:num w:numId="49">
    <w:abstractNumId w:val="45"/>
  </w:num>
  <w:num w:numId="50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E1"/>
    <w:rsid w:val="00002397"/>
    <w:rsid w:val="00004035"/>
    <w:rsid w:val="00004FA0"/>
    <w:rsid w:val="000068C1"/>
    <w:rsid w:val="0000746E"/>
    <w:rsid w:val="000074CD"/>
    <w:rsid w:val="00007B9B"/>
    <w:rsid w:val="00007E53"/>
    <w:rsid w:val="0001168A"/>
    <w:rsid w:val="000125C9"/>
    <w:rsid w:val="0001274B"/>
    <w:rsid w:val="00012E43"/>
    <w:rsid w:val="00013F3B"/>
    <w:rsid w:val="00014B85"/>
    <w:rsid w:val="000153FF"/>
    <w:rsid w:val="00015486"/>
    <w:rsid w:val="0001594F"/>
    <w:rsid w:val="00015F92"/>
    <w:rsid w:val="00016AA6"/>
    <w:rsid w:val="00020E73"/>
    <w:rsid w:val="00021AB9"/>
    <w:rsid w:val="00023553"/>
    <w:rsid w:val="00023B03"/>
    <w:rsid w:val="000249BF"/>
    <w:rsid w:val="00024AFA"/>
    <w:rsid w:val="00026B8C"/>
    <w:rsid w:val="00026C04"/>
    <w:rsid w:val="00031CD6"/>
    <w:rsid w:val="00032509"/>
    <w:rsid w:val="00032D95"/>
    <w:rsid w:val="0003346C"/>
    <w:rsid w:val="000337C1"/>
    <w:rsid w:val="00034085"/>
    <w:rsid w:val="000349B5"/>
    <w:rsid w:val="00034A1D"/>
    <w:rsid w:val="00034D09"/>
    <w:rsid w:val="0003762D"/>
    <w:rsid w:val="000376EA"/>
    <w:rsid w:val="00037A58"/>
    <w:rsid w:val="00041AA9"/>
    <w:rsid w:val="00042A18"/>
    <w:rsid w:val="00043379"/>
    <w:rsid w:val="00044077"/>
    <w:rsid w:val="0004591A"/>
    <w:rsid w:val="00046253"/>
    <w:rsid w:val="00047C74"/>
    <w:rsid w:val="000505C8"/>
    <w:rsid w:val="0005178B"/>
    <w:rsid w:val="00051D5C"/>
    <w:rsid w:val="00052EBC"/>
    <w:rsid w:val="00053681"/>
    <w:rsid w:val="00053CF2"/>
    <w:rsid w:val="00054978"/>
    <w:rsid w:val="0005531C"/>
    <w:rsid w:val="00055F0C"/>
    <w:rsid w:val="000563EF"/>
    <w:rsid w:val="00057499"/>
    <w:rsid w:val="000609A5"/>
    <w:rsid w:val="0006121C"/>
    <w:rsid w:val="0006218D"/>
    <w:rsid w:val="000624DA"/>
    <w:rsid w:val="00064BCC"/>
    <w:rsid w:val="00065895"/>
    <w:rsid w:val="000703E8"/>
    <w:rsid w:val="000704B6"/>
    <w:rsid w:val="0007093C"/>
    <w:rsid w:val="00070F12"/>
    <w:rsid w:val="00071C08"/>
    <w:rsid w:val="000746C3"/>
    <w:rsid w:val="00074B33"/>
    <w:rsid w:val="00075194"/>
    <w:rsid w:val="0007548D"/>
    <w:rsid w:val="00080167"/>
    <w:rsid w:val="000802E7"/>
    <w:rsid w:val="00080F79"/>
    <w:rsid w:val="0008241E"/>
    <w:rsid w:val="000824FD"/>
    <w:rsid w:val="0008299C"/>
    <w:rsid w:val="00083293"/>
    <w:rsid w:val="000833EC"/>
    <w:rsid w:val="0008668E"/>
    <w:rsid w:val="000868B6"/>
    <w:rsid w:val="00087C4E"/>
    <w:rsid w:val="000914F4"/>
    <w:rsid w:val="0009183F"/>
    <w:rsid w:val="000928FC"/>
    <w:rsid w:val="000929BA"/>
    <w:rsid w:val="00093FA4"/>
    <w:rsid w:val="00095075"/>
    <w:rsid w:val="0009635A"/>
    <w:rsid w:val="00097252"/>
    <w:rsid w:val="00097630"/>
    <w:rsid w:val="000977CF"/>
    <w:rsid w:val="0009780A"/>
    <w:rsid w:val="000A0864"/>
    <w:rsid w:val="000A2A27"/>
    <w:rsid w:val="000A2D9D"/>
    <w:rsid w:val="000A3279"/>
    <w:rsid w:val="000A38C7"/>
    <w:rsid w:val="000A6462"/>
    <w:rsid w:val="000A7C59"/>
    <w:rsid w:val="000B0607"/>
    <w:rsid w:val="000B1EC4"/>
    <w:rsid w:val="000B2C78"/>
    <w:rsid w:val="000B3161"/>
    <w:rsid w:val="000B4B9F"/>
    <w:rsid w:val="000B5519"/>
    <w:rsid w:val="000B61ED"/>
    <w:rsid w:val="000B759D"/>
    <w:rsid w:val="000B7922"/>
    <w:rsid w:val="000C116D"/>
    <w:rsid w:val="000C2D9B"/>
    <w:rsid w:val="000C34B9"/>
    <w:rsid w:val="000C3F79"/>
    <w:rsid w:val="000C45A5"/>
    <w:rsid w:val="000C5416"/>
    <w:rsid w:val="000C6829"/>
    <w:rsid w:val="000C70E4"/>
    <w:rsid w:val="000C7565"/>
    <w:rsid w:val="000D41A5"/>
    <w:rsid w:val="000D4A4E"/>
    <w:rsid w:val="000D6265"/>
    <w:rsid w:val="000D67E5"/>
    <w:rsid w:val="000D68B2"/>
    <w:rsid w:val="000D6991"/>
    <w:rsid w:val="000D69F8"/>
    <w:rsid w:val="000D6FA1"/>
    <w:rsid w:val="000E03AE"/>
    <w:rsid w:val="000E0488"/>
    <w:rsid w:val="000E0C41"/>
    <w:rsid w:val="000E1086"/>
    <w:rsid w:val="000E21A3"/>
    <w:rsid w:val="000E2D74"/>
    <w:rsid w:val="000E4179"/>
    <w:rsid w:val="000E54DC"/>
    <w:rsid w:val="000E7428"/>
    <w:rsid w:val="000F0E49"/>
    <w:rsid w:val="000F2013"/>
    <w:rsid w:val="000F3EB2"/>
    <w:rsid w:val="000F4761"/>
    <w:rsid w:val="000F50ED"/>
    <w:rsid w:val="000F5768"/>
    <w:rsid w:val="000F6475"/>
    <w:rsid w:val="000F6EEF"/>
    <w:rsid w:val="000F71DE"/>
    <w:rsid w:val="00100626"/>
    <w:rsid w:val="00100660"/>
    <w:rsid w:val="00101A22"/>
    <w:rsid w:val="00102559"/>
    <w:rsid w:val="001045F1"/>
    <w:rsid w:val="00107029"/>
    <w:rsid w:val="001074D9"/>
    <w:rsid w:val="00110D03"/>
    <w:rsid w:val="00111360"/>
    <w:rsid w:val="001117A7"/>
    <w:rsid w:val="00112E0E"/>
    <w:rsid w:val="00112FB9"/>
    <w:rsid w:val="0011305D"/>
    <w:rsid w:val="0011379A"/>
    <w:rsid w:val="00113831"/>
    <w:rsid w:val="00113898"/>
    <w:rsid w:val="001146A5"/>
    <w:rsid w:val="00115A78"/>
    <w:rsid w:val="00115C5F"/>
    <w:rsid w:val="00115E0A"/>
    <w:rsid w:val="00116285"/>
    <w:rsid w:val="00117ACF"/>
    <w:rsid w:val="00117C78"/>
    <w:rsid w:val="00120D55"/>
    <w:rsid w:val="00120FDA"/>
    <w:rsid w:val="00121558"/>
    <w:rsid w:val="00122B99"/>
    <w:rsid w:val="00123518"/>
    <w:rsid w:val="0012356D"/>
    <w:rsid w:val="00124428"/>
    <w:rsid w:val="001245D4"/>
    <w:rsid w:val="0012489A"/>
    <w:rsid w:val="00124F3A"/>
    <w:rsid w:val="001257CB"/>
    <w:rsid w:val="00125E30"/>
    <w:rsid w:val="001303A1"/>
    <w:rsid w:val="001308BB"/>
    <w:rsid w:val="00131F2C"/>
    <w:rsid w:val="0013225C"/>
    <w:rsid w:val="001325D6"/>
    <w:rsid w:val="00132ABE"/>
    <w:rsid w:val="001333F0"/>
    <w:rsid w:val="0013527C"/>
    <w:rsid w:val="001356D0"/>
    <w:rsid w:val="00135F34"/>
    <w:rsid w:val="00137E71"/>
    <w:rsid w:val="001406B5"/>
    <w:rsid w:val="00141EF6"/>
    <w:rsid w:val="0014300F"/>
    <w:rsid w:val="00144858"/>
    <w:rsid w:val="00145654"/>
    <w:rsid w:val="00145A16"/>
    <w:rsid w:val="00145FD7"/>
    <w:rsid w:val="00150E2D"/>
    <w:rsid w:val="00151236"/>
    <w:rsid w:val="00151476"/>
    <w:rsid w:val="0015252A"/>
    <w:rsid w:val="00152572"/>
    <w:rsid w:val="001525AE"/>
    <w:rsid w:val="00153838"/>
    <w:rsid w:val="0015482A"/>
    <w:rsid w:val="00155AB3"/>
    <w:rsid w:val="00155DAD"/>
    <w:rsid w:val="001606FD"/>
    <w:rsid w:val="001609C8"/>
    <w:rsid w:val="00160C18"/>
    <w:rsid w:val="00160C8C"/>
    <w:rsid w:val="00161157"/>
    <w:rsid w:val="00161501"/>
    <w:rsid w:val="0016440D"/>
    <w:rsid w:val="0016499D"/>
    <w:rsid w:val="00164CCA"/>
    <w:rsid w:val="00164E0B"/>
    <w:rsid w:val="00165B78"/>
    <w:rsid w:val="00166FF9"/>
    <w:rsid w:val="00170029"/>
    <w:rsid w:val="00170BE7"/>
    <w:rsid w:val="00171874"/>
    <w:rsid w:val="00171B92"/>
    <w:rsid w:val="00172A9E"/>
    <w:rsid w:val="00172AC9"/>
    <w:rsid w:val="00172BE2"/>
    <w:rsid w:val="00174D10"/>
    <w:rsid w:val="001762E9"/>
    <w:rsid w:val="00176329"/>
    <w:rsid w:val="0017699D"/>
    <w:rsid w:val="00177897"/>
    <w:rsid w:val="00177A2F"/>
    <w:rsid w:val="00180BD9"/>
    <w:rsid w:val="0018189B"/>
    <w:rsid w:val="00181D43"/>
    <w:rsid w:val="00182203"/>
    <w:rsid w:val="001838A1"/>
    <w:rsid w:val="0018570A"/>
    <w:rsid w:val="001867BB"/>
    <w:rsid w:val="001872C2"/>
    <w:rsid w:val="001905CD"/>
    <w:rsid w:val="00191230"/>
    <w:rsid w:val="00193A90"/>
    <w:rsid w:val="00193C35"/>
    <w:rsid w:val="00193EBC"/>
    <w:rsid w:val="0019433A"/>
    <w:rsid w:val="00194EDC"/>
    <w:rsid w:val="001953F6"/>
    <w:rsid w:val="00195C7B"/>
    <w:rsid w:val="00196046"/>
    <w:rsid w:val="001961AA"/>
    <w:rsid w:val="001979F9"/>
    <w:rsid w:val="00197CCF"/>
    <w:rsid w:val="001A1584"/>
    <w:rsid w:val="001A22E1"/>
    <w:rsid w:val="001A2CC9"/>
    <w:rsid w:val="001A4421"/>
    <w:rsid w:val="001A564C"/>
    <w:rsid w:val="001A6419"/>
    <w:rsid w:val="001B074D"/>
    <w:rsid w:val="001B13FE"/>
    <w:rsid w:val="001B143C"/>
    <w:rsid w:val="001B2540"/>
    <w:rsid w:val="001B3BDC"/>
    <w:rsid w:val="001B46F1"/>
    <w:rsid w:val="001B4E1A"/>
    <w:rsid w:val="001B569E"/>
    <w:rsid w:val="001C19A2"/>
    <w:rsid w:val="001C1E68"/>
    <w:rsid w:val="001C2BC6"/>
    <w:rsid w:val="001C34E8"/>
    <w:rsid w:val="001C4065"/>
    <w:rsid w:val="001C4961"/>
    <w:rsid w:val="001C5660"/>
    <w:rsid w:val="001C63DB"/>
    <w:rsid w:val="001C6416"/>
    <w:rsid w:val="001C7C32"/>
    <w:rsid w:val="001D1F06"/>
    <w:rsid w:val="001D2820"/>
    <w:rsid w:val="001D347F"/>
    <w:rsid w:val="001D38C1"/>
    <w:rsid w:val="001D3DA4"/>
    <w:rsid w:val="001D4741"/>
    <w:rsid w:val="001D605C"/>
    <w:rsid w:val="001D6251"/>
    <w:rsid w:val="001E09CE"/>
    <w:rsid w:val="001E2629"/>
    <w:rsid w:val="001E294C"/>
    <w:rsid w:val="001E349E"/>
    <w:rsid w:val="001E3FC2"/>
    <w:rsid w:val="001E41B6"/>
    <w:rsid w:val="001E5C0B"/>
    <w:rsid w:val="001E6710"/>
    <w:rsid w:val="001E67FD"/>
    <w:rsid w:val="001E7762"/>
    <w:rsid w:val="001E7BF3"/>
    <w:rsid w:val="001E7E7D"/>
    <w:rsid w:val="001F0078"/>
    <w:rsid w:val="001F03A8"/>
    <w:rsid w:val="001F1104"/>
    <w:rsid w:val="001F221D"/>
    <w:rsid w:val="001F226C"/>
    <w:rsid w:val="001F3153"/>
    <w:rsid w:val="001F3D54"/>
    <w:rsid w:val="001F432D"/>
    <w:rsid w:val="001F4A3E"/>
    <w:rsid w:val="001F6CDB"/>
    <w:rsid w:val="001F6E67"/>
    <w:rsid w:val="00200688"/>
    <w:rsid w:val="00200E23"/>
    <w:rsid w:val="002023FA"/>
    <w:rsid w:val="00202A4F"/>
    <w:rsid w:val="002031CA"/>
    <w:rsid w:val="00205BE8"/>
    <w:rsid w:val="0020676B"/>
    <w:rsid w:val="00206FD4"/>
    <w:rsid w:val="00207215"/>
    <w:rsid w:val="0020793C"/>
    <w:rsid w:val="00210B8A"/>
    <w:rsid w:val="00211132"/>
    <w:rsid w:val="002115E7"/>
    <w:rsid w:val="00211C9D"/>
    <w:rsid w:val="00212C03"/>
    <w:rsid w:val="00215256"/>
    <w:rsid w:val="002167CA"/>
    <w:rsid w:val="00216D58"/>
    <w:rsid w:val="002171AF"/>
    <w:rsid w:val="0021731D"/>
    <w:rsid w:val="0021736B"/>
    <w:rsid w:val="0021763C"/>
    <w:rsid w:val="00220070"/>
    <w:rsid w:val="002219E5"/>
    <w:rsid w:val="00221BB7"/>
    <w:rsid w:val="00222A07"/>
    <w:rsid w:val="00222FCC"/>
    <w:rsid w:val="002232B9"/>
    <w:rsid w:val="00223E6C"/>
    <w:rsid w:val="002257A0"/>
    <w:rsid w:val="00225B6A"/>
    <w:rsid w:val="00225FFB"/>
    <w:rsid w:val="002262F1"/>
    <w:rsid w:val="002271EC"/>
    <w:rsid w:val="00227BCF"/>
    <w:rsid w:val="002301DF"/>
    <w:rsid w:val="0023038B"/>
    <w:rsid w:val="00232015"/>
    <w:rsid w:val="00232332"/>
    <w:rsid w:val="002324C6"/>
    <w:rsid w:val="00232699"/>
    <w:rsid w:val="0023332F"/>
    <w:rsid w:val="0023421E"/>
    <w:rsid w:val="002343C6"/>
    <w:rsid w:val="00235907"/>
    <w:rsid w:val="00236581"/>
    <w:rsid w:val="00237CC3"/>
    <w:rsid w:val="00241CCC"/>
    <w:rsid w:val="002433AF"/>
    <w:rsid w:val="0024468B"/>
    <w:rsid w:val="00246911"/>
    <w:rsid w:val="00247890"/>
    <w:rsid w:val="00247E4C"/>
    <w:rsid w:val="00252229"/>
    <w:rsid w:val="00252CC9"/>
    <w:rsid w:val="00253D59"/>
    <w:rsid w:val="00253F96"/>
    <w:rsid w:val="002548ED"/>
    <w:rsid w:val="002559ED"/>
    <w:rsid w:val="002563FD"/>
    <w:rsid w:val="0025669F"/>
    <w:rsid w:val="00257C41"/>
    <w:rsid w:val="00257E71"/>
    <w:rsid w:val="00263151"/>
    <w:rsid w:val="002657D5"/>
    <w:rsid w:val="00265ED3"/>
    <w:rsid w:val="00265F0F"/>
    <w:rsid w:val="00265FD9"/>
    <w:rsid w:val="00267630"/>
    <w:rsid w:val="0026764C"/>
    <w:rsid w:val="002731A3"/>
    <w:rsid w:val="0027340D"/>
    <w:rsid w:val="00273FC5"/>
    <w:rsid w:val="002748EF"/>
    <w:rsid w:val="00274924"/>
    <w:rsid w:val="00274BCF"/>
    <w:rsid w:val="00274E11"/>
    <w:rsid w:val="00274FAE"/>
    <w:rsid w:val="0027710B"/>
    <w:rsid w:val="00277154"/>
    <w:rsid w:val="00277279"/>
    <w:rsid w:val="00281397"/>
    <w:rsid w:val="002814DD"/>
    <w:rsid w:val="00281691"/>
    <w:rsid w:val="00284130"/>
    <w:rsid w:val="0028464C"/>
    <w:rsid w:val="00285D76"/>
    <w:rsid w:val="002860A0"/>
    <w:rsid w:val="002908A4"/>
    <w:rsid w:val="00291807"/>
    <w:rsid w:val="00291E2A"/>
    <w:rsid w:val="002929E3"/>
    <w:rsid w:val="002938F2"/>
    <w:rsid w:val="0029446F"/>
    <w:rsid w:val="0029568A"/>
    <w:rsid w:val="002963A3"/>
    <w:rsid w:val="00296BC6"/>
    <w:rsid w:val="00297E27"/>
    <w:rsid w:val="002A05D8"/>
    <w:rsid w:val="002A06B5"/>
    <w:rsid w:val="002A2289"/>
    <w:rsid w:val="002A320E"/>
    <w:rsid w:val="002A33F3"/>
    <w:rsid w:val="002A3965"/>
    <w:rsid w:val="002A5B4E"/>
    <w:rsid w:val="002A607B"/>
    <w:rsid w:val="002A64E3"/>
    <w:rsid w:val="002A7C58"/>
    <w:rsid w:val="002B0A71"/>
    <w:rsid w:val="002B0B28"/>
    <w:rsid w:val="002B1810"/>
    <w:rsid w:val="002B2BCF"/>
    <w:rsid w:val="002B3193"/>
    <w:rsid w:val="002B3AD4"/>
    <w:rsid w:val="002B600A"/>
    <w:rsid w:val="002B658A"/>
    <w:rsid w:val="002B6BB9"/>
    <w:rsid w:val="002B78F5"/>
    <w:rsid w:val="002B7A32"/>
    <w:rsid w:val="002B7C01"/>
    <w:rsid w:val="002C1C92"/>
    <w:rsid w:val="002C3F1C"/>
    <w:rsid w:val="002C597E"/>
    <w:rsid w:val="002C6172"/>
    <w:rsid w:val="002C652C"/>
    <w:rsid w:val="002C6997"/>
    <w:rsid w:val="002C7A15"/>
    <w:rsid w:val="002C7DD7"/>
    <w:rsid w:val="002D06D9"/>
    <w:rsid w:val="002D0B3D"/>
    <w:rsid w:val="002D0C2F"/>
    <w:rsid w:val="002D1516"/>
    <w:rsid w:val="002D21FA"/>
    <w:rsid w:val="002D254C"/>
    <w:rsid w:val="002D261E"/>
    <w:rsid w:val="002D2B91"/>
    <w:rsid w:val="002D4C70"/>
    <w:rsid w:val="002D64E3"/>
    <w:rsid w:val="002D6583"/>
    <w:rsid w:val="002D69F9"/>
    <w:rsid w:val="002D6BE6"/>
    <w:rsid w:val="002D78B9"/>
    <w:rsid w:val="002E1BF2"/>
    <w:rsid w:val="002E2EEF"/>
    <w:rsid w:val="002E42F9"/>
    <w:rsid w:val="002E4488"/>
    <w:rsid w:val="002E4F86"/>
    <w:rsid w:val="002E55E5"/>
    <w:rsid w:val="002E70D3"/>
    <w:rsid w:val="002E71A8"/>
    <w:rsid w:val="002E726C"/>
    <w:rsid w:val="002F3423"/>
    <w:rsid w:val="002F39BB"/>
    <w:rsid w:val="002F4185"/>
    <w:rsid w:val="002F616D"/>
    <w:rsid w:val="002F6DC8"/>
    <w:rsid w:val="002F70A9"/>
    <w:rsid w:val="0030029E"/>
    <w:rsid w:val="003002DB"/>
    <w:rsid w:val="0030076B"/>
    <w:rsid w:val="00302008"/>
    <w:rsid w:val="00302755"/>
    <w:rsid w:val="00303EF7"/>
    <w:rsid w:val="00303FBD"/>
    <w:rsid w:val="003041E2"/>
    <w:rsid w:val="00306FBB"/>
    <w:rsid w:val="00311313"/>
    <w:rsid w:val="0031602D"/>
    <w:rsid w:val="00317488"/>
    <w:rsid w:val="00323CE6"/>
    <w:rsid w:val="00327132"/>
    <w:rsid w:val="003271FE"/>
    <w:rsid w:val="00327AFB"/>
    <w:rsid w:val="00331B41"/>
    <w:rsid w:val="003325A3"/>
    <w:rsid w:val="00333632"/>
    <w:rsid w:val="00333BB4"/>
    <w:rsid w:val="003350E0"/>
    <w:rsid w:val="0033609B"/>
    <w:rsid w:val="00336D4F"/>
    <w:rsid w:val="00337592"/>
    <w:rsid w:val="003403A5"/>
    <w:rsid w:val="003403A9"/>
    <w:rsid w:val="003411F1"/>
    <w:rsid w:val="00341EA2"/>
    <w:rsid w:val="003436C9"/>
    <w:rsid w:val="00343AA5"/>
    <w:rsid w:val="0034428D"/>
    <w:rsid w:val="00346588"/>
    <w:rsid w:val="00346747"/>
    <w:rsid w:val="00350DDC"/>
    <w:rsid w:val="003517AD"/>
    <w:rsid w:val="00351FBC"/>
    <w:rsid w:val="0035306E"/>
    <w:rsid w:val="00353D95"/>
    <w:rsid w:val="00355AEB"/>
    <w:rsid w:val="00355D90"/>
    <w:rsid w:val="00355DDB"/>
    <w:rsid w:val="0035655D"/>
    <w:rsid w:val="003570FB"/>
    <w:rsid w:val="0036016B"/>
    <w:rsid w:val="003601B5"/>
    <w:rsid w:val="003602A4"/>
    <w:rsid w:val="003617E8"/>
    <w:rsid w:val="00362011"/>
    <w:rsid w:val="0036272F"/>
    <w:rsid w:val="00365348"/>
    <w:rsid w:val="003670F3"/>
    <w:rsid w:val="00367AB0"/>
    <w:rsid w:val="003703B8"/>
    <w:rsid w:val="00370512"/>
    <w:rsid w:val="00371BD9"/>
    <w:rsid w:val="0037384E"/>
    <w:rsid w:val="00373AA3"/>
    <w:rsid w:val="0037579E"/>
    <w:rsid w:val="00375910"/>
    <w:rsid w:val="00375FD7"/>
    <w:rsid w:val="003761E1"/>
    <w:rsid w:val="0037703E"/>
    <w:rsid w:val="00377440"/>
    <w:rsid w:val="00377ABD"/>
    <w:rsid w:val="00380FEC"/>
    <w:rsid w:val="003819FB"/>
    <w:rsid w:val="003833FC"/>
    <w:rsid w:val="003839E8"/>
    <w:rsid w:val="003862ED"/>
    <w:rsid w:val="003866CF"/>
    <w:rsid w:val="003867F7"/>
    <w:rsid w:val="00386A1C"/>
    <w:rsid w:val="00387D7B"/>
    <w:rsid w:val="00387EC0"/>
    <w:rsid w:val="0039149A"/>
    <w:rsid w:val="00391824"/>
    <w:rsid w:val="00392EB4"/>
    <w:rsid w:val="00392F2D"/>
    <w:rsid w:val="003933F7"/>
    <w:rsid w:val="00394138"/>
    <w:rsid w:val="00394263"/>
    <w:rsid w:val="0039452D"/>
    <w:rsid w:val="003972AA"/>
    <w:rsid w:val="003A06BB"/>
    <w:rsid w:val="003A1243"/>
    <w:rsid w:val="003A1471"/>
    <w:rsid w:val="003A1D13"/>
    <w:rsid w:val="003A2E99"/>
    <w:rsid w:val="003A3932"/>
    <w:rsid w:val="003A4A0C"/>
    <w:rsid w:val="003A5669"/>
    <w:rsid w:val="003A5F4C"/>
    <w:rsid w:val="003A6424"/>
    <w:rsid w:val="003A643F"/>
    <w:rsid w:val="003A646B"/>
    <w:rsid w:val="003B11DE"/>
    <w:rsid w:val="003B4555"/>
    <w:rsid w:val="003B532B"/>
    <w:rsid w:val="003B6731"/>
    <w:rsid w:val="003B6E5C"/>
    <w:rsid w:val="003B6E5D"/>
    <w:rsid w:val="003B729D"/>
    <w:rsid w:val="003C0070"/>
    <w:rsid w:val="003C052D"/>
    <w:rsid w:val="003C0E20"/>
    <w:rsid w:val="003C0F81"/>
    <w:rsid w:val="003C19CB"/>
    <w:rsid w:val="003C2F10"/>
    <w:rsid w:val="003C311D"/>
    <w:rsid w:val="003C392C"/>
    <w:rsid w:val="003C5F92"/>
    <w:rsid w:val="003C656D"/>
    <w:rsid w:val="003C6CB9"/>
    <w:rsid w:val="003D05B1"/>
    <w:rsid w:val="003D1241"/>
    <w:rsid w:val="003D16B3"/>
    <w:rsid w:val="003D21E1"/>
    <w:rsid w:val="003D22AE"/>
    <w:rsid w:val="003D251B"/>
    <w:rsid w:val="003D2BA4"/>
    <w:rsid w:val="003D2DC0"/>
    <w:rsid w:val="003D323D"/>
    <w:rsid w:val="003D3EF0"/>
    <w:rsid w:val="003D620E"/>
    <w:rsid w:val="003E21B0"/>
    <w:rsid w:val="003E253C"/>
    <w:rsid w:val="003E37AA"/>
    <w:rsid w:val="003E3FB9"/>
    <w:rsid w:val="003E796F"/>
    <w:rsid w:val="003E7F26"/>
    <w:rsid w:val="003F05F4"/>
    <w:rsid w:val="003F30F8"/>
    <w:rsid w:val="003F33F9"/>
    <w:rsid w:val="003F5CDE"/>
    <w:rsid w:val="00400872"/>
    <w:rsid w:val="00400CD0"/>
    <w:rsid w:val="00400FD3"/>
    <w:rsid w:val="004021AF"/>
    <w:rsid w:val="004025D4"/>
    <w:rsid w:val="00402F6F"/>
    <w:rsid w:val="00403FBA"/>
    <w:rsid w:val="0040554E"/>
    <w:rsid w:val="00405561"/>
    <w:rsid w:val="0040735A"/>
    <w:rsid w:val="00413ED6"/>
    <w:rsid w:val="004140F0"/>
    <w:rsid w:val="00414574"/>
    <w:rsid w:val="00415C65"/>
    <w:rsid w:val="00417D0D"/>
    <w:rsid w:val="00421032"/>
    <w:rsid w:val="004217E2"/>
    <w:rsid w:val="00421E24"/>
    <w:rsid w:val="00424217"/>
    <w:rsid w:val="0042498D"/>
    <w:rsid w:val="00424EF8"/>
    <w:rsid w:val="00425061"/>
    <w:rsid w:val="004254A0"/>
    <w:rsid w:val="004258EB"/>
    <w:rsid w:val="00426885"/>
    <w:rsid w:val="004272F5"/>
    <w:rsid w:val="0042787E"/>
    <w:rsid w:val="00427E40"/>
    <w:rsid w:val="00430964"/>
    <w:rsid w:val="004309C5"/>
    <w:rsid w:val="00432C4B"/>
    <w:rsid w:val="00433C3E"/>
    <w:rsid w:val="00434B13"/>
    <w:rsid w:val="0043516C"/>
    <w:rsid w:val="0043542C"/>
    <w:rsid w:val="004356C6"/>
    <w:rsid w:val="00436159"/>
    <w:rsid w:val="0043666F"/>
    <w:rsid w:val="0043697E"/>
    <w:rsid w:val="00436CF1"/>
    <w:rsid w:val="00441E77"/>
    <w:rsid w:val="00445FF6"/>
    <w:rsid w:val="0044608D"/>
    <w:rsid w:val="00446DCD"/>
    <w:rsid w:val="00446EC0"/>
    <w:rsid w:val="00450102"/>
    <w:rsid w:val="00451582"/>
    <w:rsid w:val="00452448"/>
    <w:rsid w:val="004530D9"/>
    <w:rsid w:val="00453BE5"/>
    <w:rsid w:val="00456C31"/>
    <w:rsid w:val="004573F1"/>
    <w:rsid w:val="00457DF5"/>
    <w:rsid w:val="004603DC"/>
    <w:rsid w:val="00460C49"/>
    <w:rsid w:val="00460FD3"/>
    <w:rsid w:val="00461D05"/>
    <w:rsid w:val="00461E9E"/>
    <w:rsid w:val="0046255A"/>
    <w:rsid w:val="0046263D"/>
    <w:rsid w:val="00462B1B"/>
    <w:rsid w:val="0046303C"/>
    <w:rsid w:val="00463E1B"/>
    <w:rsid w:val="00464A72"/>
    <w:rsid w:val="004651BB"/>
    <w:rsid w:val="00465E6B"/>
    <w:rsid w:val="004662AA"/>
    <w:rsid w:val="004711D9"/>
    <w:rsid w:val="0047197C"/>
    <w:rsid w:val="004733E1"/>
    <w:rsid w:val="0047381D"/>
    <w:rsid w:val="00474938"/>
    <w:rsid w:val="004761A8"/>
    <w:rsid w:val="004801F2"/>
    <w:rsid w:val="00480A07"/>
    <w:rsid w:val="00480BA6"/>
    <w:rsid w:val="00480D6E"/>
    <w:rsid w:val="00481022"/>
    <w:rsid w:val="004842A6"/>
    <w:rsid w:val="00484B9F"/>
    <w:rsid w:val="004858AD"/>
    <w:rsid w:val="00485BE9"/>
    <w:rsid w:val="00485FA7"/>
    <w:rsid w:val="004875BE"/>
    <w:rsid w:val="00490B9E"/>
    <w:rsid w:val="00491741"/>
    <w:rsid w:val="0049272E"/>
    <w:rsid w:val="004927D1"/>
    <w:rsid w:val="00492BEC"/>
    <w:rsid w:val="004932FE"/>
    <w:rsid w:val="00493514"/>
    <w:rsid w:val="00493A23"/>
    <w:rsid w:val="00493B48"/>
    <w:rsid w:val="00493FA4"/>
    <w:rsid w:val="004943E4"/>
    <w:rsid w:val="00495649"/>
    <w:rsid w:val="0049634F"/>
    <w:rsid w:val="004966E7"/>
    <w:rsid w:val="00497C1C"/>
    <w:rsid w:val="00497EA6"/>
    <w:rsid w:val="004A0181"/>
    <w:rsid w:val="004A026D"/>
    <w:rsid w:val="004A1399"/>
    <w:rsid w:val="004A1A9E"/>
    <w:rsid w:val="004A2466"/>
    <w:rsid w:val="004A2A96"/>
    <w:rsid w:val="004A3371"/>
    <w:rsid w:val="004A5B50"/>
    <w:rsid w:val="004A6FB2"/>
    <w:rsid w:val="004A7217"/>
    <w:rsid w:val="004B0AE4"/>
    <w:rsid w:val="004B127B"/>
    <w:rsid w:val="004B23E0"/>
    <w:rsid w:val="004B336C"/>
    <w:rsid w:val="004B3825"/>
    <w:rsid w:val="004B3B1B"/>
    <w:rsid w:val="004B4464"/>
    <w:rsid w:val="004B44BA"/>
    <w:rsid w:val="004B4EAC"/>
    <w:rsid w:val="004B61C0"/>
    <w:rsid w:val="004B6375"/>
    <w:rsid w:val="004B6671"/>
    <w:rsid w:val="004B7778"/>
    <w:rsid w:val="004B7BAB"/>
    <w:rsid w:val="004C214F"/>
    <w:rsid w:val="004C3183"/>
    <w:rsid w:val="004C598D"/>
    <w:rsid w:val="004C61F2"/>
    <w:rsid w:val="004D0121"/>
    <w:rsid w:val="004D04B0"/>
    <w:rsid w:val="004D09ED"/>
    <w:rsid w:val="004D0F9E"/>
    <w:rsid w:val="004D1790"/>
    <w:rsid w:val="004D19CA"/>
    <w:rsid w:val="004D3805"/>
    <w:rsid w:val="004D5409"/>
    <w:rsid w:val="004D554B"/>
    <w:rsid w:val="004D6096"/>
    <w:rsid w:val="004D62F0"/>
    <w:rsid w:val="004D70EA"/>
    <w:rsid w:val="004D756F"/>
    <w:rsid w:val="004D7831"/>
    <w:rsid w:val="004D7C08"/>
    <w:rsid w:val="004E0A08"/>
    <w:rsid w:val="004E2933"/>
    <w:rsid w:val="004E350C"/>
    <w:rsid w:val="004E4E33"/>
    <w:rsid w:val="004E4F30"/>
    <w:rsid w:val="004E5864"/>
    <w:rsid w:val="004F0431"/>
    <w:rsid w:val="004F1026"/>
    <w:rsid w:val="004F182A"/>
    <w:rsid w:val="004F333D"/>
    <w:rsid w:val="004F33C9"/>
    <w:rsid w:val="004F3693"/>
    <w:rsid w:val="004F52B7"/>
    <w:rsid w:val="004F69E9"/>
    <w:rsid w:val="004F6A8B"/>
    <w:rsid w:val="00500F35"/>
    <w:rsid w:val="005012D9"/>
    <w:rsid w:val="00501359"/>
    <w:rsid w:val="00502D7F"/>
    <w:rsid w:val="005043A1"/>
    <w:rsid w:val="0050474C"/>
    <w:rsid w:val="0050508A"/>
    <w:rsid w:val="005053AE"/>
    <w:rsid w:val="00505B85"/>
    <w:rsid w:val="00505DDF"/>
    <w:rsid w:val="005060CC"/>
    <w:rsid w:val="0051063B"/>
    <w:rsid w:val="00510E0C"/>
    <w:rsid w:val="00510FAA"/>
    <w:rsid w:val="0051165C"/>
    <w:rsid w:val="00514551"/>
    <w:rsid w:val="00514DC1"/>
    <w:rsid w:val="00516FCC"/>
    <w:rsid w:val="0052004F"/>
    <w:rsid w:val="0052024A"/>
    <w:rsid w:val="005212F5"/>
    <w:rsid w:val="00523265"/>
    <w:rsid w:val="00523BB7"/>
    <w:rsid w:val="00523FF7"/>
    <w:rsid w:val="0052564F"/>
    <w:rsid w:val="00525744"/>
    <w:rsid w:val="00530F8F"/>
    <w:rsid w:val="00531031"/>
    <w:rsid w:val="005314EF"/>
    <w:rsid w:val="00531B48"/>
    <w:rsid w:val="00531D8A"/>
    <w:rsid w:val="005331DE"/>
    <w:rsid w:val="0053355E"/>
    <w:rsid w:val="00534EEF"/>
    <w:rsid w:val="00535BB2"/>
    <w:rsid w:val="00536248"/>
    <w:rsid w:val="005367D1"/>
    <w:rsid w:val="0053721B"/>
    <w:rsid w:val="00537B68"/>
    <w:rsid w:val="0054158D"/>
    <w:rsid w:val="005416F8"/>
    <w:rsid w:val="0054210D"/>
    <w:rsid w:val="00542135"/>
    <w:rsid w:val="00543487"/>
    <w:rsid w:val="00546806"/>
    <w:rsid w:val="0054706F"/>
    <w:rsid w:val="005474F1"/>
    <w:rsid w:val="005506D3"/>
    <w:rsid w:val="0055072D"/>
    <w:rsid w:val="00550AED"/>
    <w:rsid w:val="00551EF2"/>
    <w:rsid w:val="005531C7"/>
    <w:rsid w:val="005538F9"/>
    <w:rsid w:val="00553D59"/>
    <w:rsid w:val="00554587"/>
    <w:rsid w:val="00555E08"/>
    <w:rsid w:val="005568DF"/>
    <w:rsid w:val="00557227"/>
    <w:rsid w:val="00557AC1"/>
    <w:rsid w:val="005606FA"/>
    <w:rsid w:val="00563970"/>
    <w:rsid w:val="005657C2"/>
    <w:rsid w:val="00565D22"/>
    <w:rsid w:val="005668E7"/>
    <w:rsid w:val="005704F5"/>
    <w:rsid w:val="00571319"/>
    <w:rsid w:val="0057157A"/>
    <w:rsid w:val="005715AF"/>
    <w:rsid w:val="00572EBB"/>
    <w:rsid w:val="00575B48"/>
    <w:rsid w:val="00576741"/>
    <w:rsid w:val="005819D3"/>
    <w:rsid w:val="00582AA8"/>
    <w:rsid w:val="005831DC"/>
    <w:rsid w:val="00585A8A"/>
    <w:rsid w:val="00585D7F"/>
    <w:rsid w:val="005869E6"/>
    <w:rsid w:val="0059083C"/>
    <w:rsid w:val="00592873"/>
    <w:rsid w:val="00593F45"/>
    <w:rsid w:val="005949EC"/>
    <w:rsid w:val="00595147"/>
    <w:rsid w:val="00595830"/>
    <w:rsid w:val="005959B4"/>
    <w:rsid w:val="005A04D3"/>
    <w:rsid w:val="005A1B8B"/>
    <w:rsid w:val="005A1E56"/>
    <w:rsid w:val="005A2A92"/>
    <w:rsid w:val="005A3344"/>
    <w:rsid w:val="005A385F"/>
    <w:rsid w:val="005A3BF1"/>
    <w:rsid w:val="005A474B"/>
    <w:rsid w:val="005A4E23"/>
    <w:rsid w:val="005A579A"/>
    <w:rsid w:val="005A5A86"/>
    <w:rsid w:val="005A70A4"/>
    <w:rsid w:val="005A716A"/>
    <w:rsid w:val="005A7D3B"/>
    <w:rsid w:val="005B0FB8"/>
    <w:rsid w:val="005B1E9B"/>
    <w:rsid w:val="005B309C"/>
    <w:rsid w:val="005B3A33"/>
    <w:rsid w:val="005B42AB"/>
    <w:rsid w:val="005B454F"/>
    <w:rsid w:val="005B4572"/>
    <w:rsid w:val="005B53AC"/>
    <w:rsid w:val="005B5744"/>
    <w:rsid w:val="005B59C9"/>
    <w:rsid w:val="005C0506"/>
    <w:rsid w:val="005C096B"/>
    <w:rsid w:val="005C0B94"/>
    <w:rsid w:val="005C1038"/>
    <w:rsid w:val="005C179D"/>
    <w:rsid w:val="005C19B2"/>
    <w:rsid w:val="005C2246"/>
    <w:rsid w:val="005C34A4"/>
    <w:rsid w:val="005C51DC"/>
    <w:rsid w:val="005C5BC0"/>
    <w:rsid w:val="005C71DD"/>
    <w:rsid w:val="005C7394"/>
    <w:rsid w:val="005C7825"/>
    <w:rsid w:val="005C792D"/>
    <w:rsid w:val="005C7ADD"/>
    <w:rsid w:val="005D09BD"/>
    <w:rsid w:val="005D131C"/>
    <w:rsid w:val="005D15F3"/>
    <w:rsid w:val="005D21F5"/>
    <w:rsid w:val="005D486F"/>
    <w:rsid w:val="005D4DAA"/>
    <w:rsid w:val="005D54E9"/>
    <w:rsid w:val="005D6AA2"/>
    <w:rsid w:val="005D75C1"/>
    <w:rsid w:val="005E16A9"/>
    <w:rsid w:val="005E2ABF"/>
    <w:rsid w:val="005E4364"/>
    <w:rsid w:val="005E46B3"/>
    <w:rsid w:val="005E518B"/>
    <w:rsid w:val="005E54E8"/>
    <w:rsid w:val="005E6342"/>
    <w:rsid w:val="005E67A2"/>
    <w:rsid w:val="005E74FF"/>
    <w:rsid w:val="005E7F35"/>
    <w:rsid w:val="005F001F"/>
    <w:rsid w:val="005F00DD"/>
    <w:rsid w:val="005F029F"/>
    <w:rsid w:val="005F03EE"/>
    <w:rsid w:val="005F0C91"/>
    <w:rsid w:val="005F0DFA"/>
    <w:rsid w:val="005F1B7A"/>
    <w:rsid w:val="005F339E"/>
    <w:rsid w:val="005F3DE9"/>
    <w:rsid w:val="005F439B"/>
    <w:rsid w:val="005F4CAE"/>
    <w:rsid w:val="005F4D64"/>
    <w:rsid w:val="005F4E59"/>
    <w:rsid w:val="005F5461"/>
    <w:rsid w:val="005F5A83"/>
    <w:rsid w:val="005F5AC2"/>
    <w:rsid w:val="005F61B4"/>
    <w:rsid w:val="005F626B"/>
    <w:rsid w:val="005F7AFA"/>
    <w:rsid w:val="006006E1"/>
    <w:rsid w:val="00600D7C"/>
    <w:rsid w:val="0060107E"/>
    <w:rsid w:val="0060279F"/>
    <w:rsid w:val="00602947"/>
    <w:rsid w:val="00602E63"/>
    <w:rsid w:val="00603F89"/>
    <w:rsid w:val="00604CFD"/>
    <w:rsid w:val="00605209"/>
    <w:rsid w:val="00606386"/>
    <w:rsid w:val="00606B7C"/>
    <w:rsid w:val="00607224"/>
    <w:rsid w:val="006076F3"/>
    <w:rsid w:val="0060770F"/>
    <w:rsid w:val="00607BBE"/>
    <w:rsid w:val="00607C67"/>
    <w:rsid w:val="00610FD0"/>
    <w:rsid w:val="006118A7"/>
    <w:rsid w:val="00612E42"/>
    <w:rsid w:val="00614314"/>
    <w:rsid w:val="00616B72"/>
    <w:rsid w:val="006213C2"/>
    <w:rsid w:val="00621CA2"/>
    <w:rsid w:val="006226BD"/>
    <w:rsid w:val="0062290F"/>
    <w:rsid w:val="006232D9"/>
    <w:rsid w:val="006256FF"/>
    <w:rsid w:val="00626122"/>
    <w:rsid w:val="00630BF7"/>
    <w:rsid w:val="00631301"/>
    <w:rsid w:val="006318DC"/>
    <w:rsid w:val="00633043"/>
    <w:rsid w:val="00633868"/>
    <w:rsid w:val="00633B20"/>
    <w:rsid w:val="00634C88"/>
    <w:rsid w:val="006354E7"/>
    <w:rsid w:val="0063641C"/>
    <w:rsid w:val="006370A4"/>
    <w:rsid w:val="00637C4C"/>
    <w:rsid w:val="00640189"/>
    <w:rsid w:val="006409EC"/>
    <w:rsid w:val="00641A45"/>
    <w:rsid w:val="00642664"/>
    <w:rsid w:val="00644F06"/>
    <w:rsid w:val="00645312"/>
    <w:rsid w:val="0064568B"/>
    <w:rsid w:val="006456D4"/>
    <w:rsid w:val="00645CD1"/>
    <w:rsid w:val="0064622B"/>
    <w:rsid w:val="006468A0"/>
    <w:rsid w:val="00646A97"/>
    <w:rsid w:val="006471A7"/>
    <w:rsid w:val="00652323"/>
    <w:rsid w:val="00652343"/>
    <w:rsid w:val="00652819"/>
    <w:rsid w:val="00652A18"/>
    <w:rsid w:val="00652FC0"/>
    <w:rsid w:val="00653BCA"/>
    <w:rsid w:val="00653C1D"/>
    <w:rsid w:val="006549CB"/>
    <w:rsid w:val="00657D75"/>
    <w:rsid w:val="00660096"/>
    <w:rsid w:val="00660DA3"/>
    <w:rsid w:val="0066220B"/>
    <w:rsid w:val="0066276B"/>
    <w:rsid w:val="0066284B"/>
    <w:rsid w:val="0066286D"/>
    <w:rsid w:val="00662B3A"/>
    <w:rsid w:val="0066318E"/>
    <w:rsid w:val="006637A1"/>
    <w:rsid w:val="0067099B"/>
    <w:rsid w:val="006744B3"/>
    <w:rsid w:val="00677021"/>
    <w:rsid w:val="006775D6"/>
    <w:rsid w:val="00677998"/>
    <w:rsid w:val="006812F6"/>
    <w:rsid w:val="006816F4"/>
    <w:rsid w:val="00682313"/>
    <w:rsid w:val="00682660"/>
    <w:rsid w:val="0068314B"/>
    <w:rsid w:val="0068462E"/>
    <w:rsid w:val="006848D8"/>
    <w:rsid w:val="006850D5"/>
    <w:rsid w:val="00685375"/>
    <w:rsid w:val="00691654"/>
    <w:rsid w:val="006916CC"/>
    <w:rsid w:val="00692329"/>
    <w:rsid w:val="00692355"/>
    <w:rsid w:val="00692491"/>
    <w:rsid w:val="00692B70"/>
    <w:rsid w:val="006940FB"/>
    <w:rsid w:val="00694A57"/>
    <w:rsid w:val="0069588B"/>
    <w:rsid w:val="00696557"/>
    <w:rsid w:val="006970EC"/>
    <w:rsid w:val="006971A2"/>
    <w:rsid w:val="006A0797"/>
    <w:rsid w:val="006A0AEA"/>
    <w:rsid w:val="006A13E8"/>
    <w:rsid w:val="006A13EB"/>
    <w:rsid w:val="006A39AF"/>
    <w:rsid w:val="006A3A5B"/>
    <w:rsid w:val="006A3CD0"/>
    <w:rsid w:val="006A4581"/>
    <w:rsid w:val="006A6855"/>
    <w:rsid w:val="006A7B0F"/>
    <w:rsid w:val="006B0055"/>
    <w:rsid w:val="006B0B37"/>
    <w:rsid w:val="006B15F9"/>
    <w:rsid w:val="006B1EA1"/>
    <w:rsid w:val="006B2533"/>
    <w:rsid w:val="006B3EBA"/>
    <w:rsid w:val="006B42ED"/>
    <w:rsid w:val="006B4711"/>
    <w:rsid w:val="006B5806"/>
    <w:rsid w:val="006B66CC"/>
    <w:rsid w:val="006B6E40"/>
    <w:rsid w:val="006B6EA5"/>
    <w:rsid w:val="006B78D0"/>
    <w:rsid w:val="006C008E"/>
    <w:rsid w:val="006C0BEE"/>
    <w:rsid w:val="006C22E1"/>
    <w:rsid w:val="006C3064"/>
    <w:rsid w:val="006C4C01"/>
    <w:rsid w:val="006C629A"/>
    <w:rsid w:val="006D003B"/>
    <w:rsid w:val="006D094D"/>
    <w:rsid w:val="006D0ED4"/>
    <w:rsid w:val="006D2742"/>
    <w:rsid w:val="006D3D40"/>
    <w:rsid w:val="006D42D8"/>
    <w:rsid w:val="006D521E"/>
    <w:rsid w:val="006D52E5"/>
    <w:rsid w:val="006D588E"/>
    <w:rsid w:val="006D60BF"/>
    <w:rsid w:val="006D61A8"/>
    <w:rsid w:val="006D6789"/>
    <w:rsid w:val="006D6B50"/>
    <w:rsid w:val="006D791B"/>
    <w:rsid w:val="006D7B59"/>
    <w:rsid w:val="006E0070"/>
    <w:rsid w:val="006E01F4"/>
    <w:rsid w:val="006E096F"/>
    <w:rsid w:val="006E184A"/>
    <w:rsid w:val="006E2055"/>
    <w:rsid w:val="006E2160"/>
    <w:rsid w:val="006E3942"/>
    <w:rsid w:val="006E3D59"/>
    <w:rsid w:val="006E3F18"/>
    <w:rsid w:val="006E47CB"/>
    <w:rsid w:val="006E4A07"/>
    <w:rsid w:val="006E52B3"/>
    <w:rsid w:val="006E5368"/>
    <w:rsid w:val="006E646D"/>
    <w:rsid w:val="006E70EC"/>
    <w:rsid w:val="006E71CA"/>
    <w:rsid w:val="006E71DC"/>
    <w:rsid w:val="006E748D"/>
    <w:rsid w:val="006F01F8"/>
    <w:rsid w:val="006F4597"/>
    <w:rsid w:val="006F60EE"/>
    <w:rsid w:val="006F75E9"/>
    <w:rsid w:val="007002B3"/>
    <w:rsid w:val="00701494"/>
    <w:rsid w:val="00701FC1"/>
    <w:rsid w:val="007026E5"/>
    <w:rsid w:val="00702BA7"/>
    <w:rsid w:val="007037BE"/>
    <w:rsid w:val="00707838"/>
    <w:rsid w:val="00710AF3"/>
    <w:rsid w:val="00710E04"/>
    <w:rsid w:val="0071278B"/>
    <w:rsid w:val="007146D2"/>
    <w:rsid w:val="0071489C"/>
    <w:rsid w:val="007158A8"/>
    <w:rsid w:val="00720019"/>
    <w:rsid w:val="00722013"/>
    <w:rsid w:val="00723E82"/>
    <w:rsid w:val="00724378"/>
    <w:rsid w:val="00725544"/>
    <w:rsid w:val="00725847"/>
    <w:rsid w:val="00726217"/>
    <w:rsid w:val="0072780D"/>
    <w:rsid w:val="00730936"/>
    <w:rsid w:val="00730D0D"/>
    <w:rsid w:val="00732ABE"/>
    <w:rsid w:val="00732F43"/>
    <w:rsid w:val="007355FC"/>
    <w:rsid w:val="00735B5B"/>
    <w:rsid w:val="00737AC1"/>
    <w:rsid w:val="00737E9B"/>
    <w:rsid w:val="0074061B"/>
    <w:rsid w:val="0074091D"/>
    <w:rsid w:val="0074163B"/>
    <w:rsid w:val="00741A50"/>
    <w:rsid w:val="0074488D"/>
    <w:rsid w:val="00744CC4"/>
    <w:rsid w:val="00744E38"/>
    <w:rsid w:val="00744E64"/>
    <w:rsid w:val="00745485"/>
    <w:rsid w:val="007456FD"/>
    <w:rsid w:val="00745E00"/>
    <w:rsid w:val="00747118"/>
    <w:rsid w:val="007500A7"/>
    <w:rsid w:val="0075050B"/>
    <w:rsid w:val="0075128F"/>
    <w:rsid w:val="00751861"/>
    <w:rsid w:val="00751AD6"/>
    <w:rsid w:val="00752F06"/>
    <w:rsid w:val="007530D9"/>
    <w:rsid w:val="00753473"/>
    <w:rsid w:val="00753DBA"/>
    <w:rsid w:val="0075641C"/>
    <w:rsid w:val="00757CCF"/>
    <w:rsid w:val="007606A6"/>
    <w:rsid w:val="00760E70"/>
    <w:rsid w:val="00760F74"/>
    <w:rsid w:val="00761574"/>
    <w:rsid w:val="00761AB8"/>
    <w:rsid w:val="00762125"/>
    <w:rsid w:val="0076238E"/>
    <w:rsid w:val="00764AD7"/>
    <w:rsid w:val="0076582C"/>
    <w:rsid w:val="007664F5"/>
    <w:rsid w:val="00767FB0"/>
    <w:rsid w:val="00771B2E"/>
    <w:rsid w:val="00773684"/>
    <w:rsid w:val="007737FD"/>
    <w:rsid w:val="00775A1F"/>
    <w:rsid w:val="00776384"/>
    <w:rsid w:val="00777639"/>
    <w:rsid w:val="00782046"/>
    <w:rsid w:val="00782086"/>
    <w:rsid w:val="00782E25"/>
    <w:rsid w:val="00783C25"/>
    <w:rsid w:val="00784C8B"/>
    <w:rsid w:val="00785061"/>
    <w:rsid w:val="00785823"/>
    <w:rsid w:val="007861A8"/>
    <w:rsid w:val="007902BF"/>
    <w:rsid w:val="007919A3"/>
    <w:rsid w:val="00791B67"/>
    <w:rsid w:val="00793353"/>
    <w:rsid w:val="007939CE"/>
    <w:rsid w:val="0079511B"/>
    <w:rsid w:val="007967F0"/>
    <w:rsid w:val="007A0397"/>
    <w:rsid w:val="007A1B5A"/>
    <w:rsid w:val="007A2766"/>
    <w:rsid w:val="007A2E64"/>
    <w:rsid w:val="007A330A"/>
    <w:rsid w:val="007A3434"/>
    <w:rsid w:val="007A3F9C"/>
    <w:rsid w:val="007A4256"/>
    <w:rsid w:val="007A4E6D"/>
    <w:rsid w:val="007A58EF"/>
    <w:rsid w:val="007A61A4"/>
    <w:rsid w:val="007A648F"/>
    <w:rsid w:val="007B05EA"/>
    <w:rsid w:val="007B103D"/>
    <w:rsid w:val="007B371C"/>
    <w:rsid w:val="007B38C0"/>
    <w:rsid w:val="007B6044"/>
    <w:rsid w:val="007B7542"/>
    <w:rsid w:val="007C0922"/>
    <w:rsid w:val="007C2481"/>
    <w:rsid w:val="007C27C0"/>
    <w:rsid w:val="007C2A57"/>
    <w:rsid w:val="007C3362"/>
    <w:rsid w:val="007C3F02"/>
    <w:rsid w:val="007C6000"/>
    <w:rsid w:val="007C754C"/>
    <w:rsid w:val="007C75C2"/>
    <w:rsid w:val="007C7B98"/>
    <w:rsid w:val="007C7F57"/>
    <w:rsid w:val="007D007D"/>
    <w:rsid w:val="007D0D68"/>
    <w:rsid w:val="007D1072"/>
    <w:rsid w:val="007D1506"/>
    <w:rsid w:val="007D3A03"/>
    <w:rsid w:val="007D40EF"/>
    <w:rsid w:val="007D49D7"/>
    <w:rsid w:val="007D5ACA"/>
    <w:rsid w:val="007E08E4"/>
    <w:rsid w:val="007E0CC5"/>
    <w:rsid w:val="007E0CE0"/>
    <w:rsid w:val="007E1190"/>
    <w:rsid w:val="007E152D"/>
    <w:rsid w:val="007E1934"/>
    <w:rsid w:val="007E4F14"/>
    <w:rsid w:val="007E51A9"/>
    <w:rsid w:val="007E5CD3"/>
    <w:rsid w:val="007E6331"/>
    <w:rsid w:val="007E7C47"/>
    <w:rsid w:val="007F1EBE"/>
    <w:rsid w:val="007F201F"/>
    <w:rsid w:val="007F23E1"/>
    <w:rsid w:val="007F28E3"/>
    <w:rsid w:val="007F37F4"/>
    <w:rsid w:val="007F39E6"/>
    <w:rsid w:val="007F3DF5"/>
    <w:rsid w:val="007F4503"/>
    <w:rsid w:val="007F7B09"/>
    <w:rsid w:val="00801584"/>
    <w:rsid w:val="008034D1"/>
    <w:rsid w:val="0080374D"/>
    <w:rsid w:val="008057B5"/>
    <w:rsid w:val="00805DD4"/>
    <w:rsid w:val="00810323"/>
    <w:rsid w:val="00810643"/>
    <w:rsid w:val="00810C67"/>
    <w:rsid w:val="00810DF5"/>
    <w:rsid w:val="00811206"/>
    <w:rsid w:val="00811E9E"/>
    <w:rsid w:val="008128BD"/>
    <w:rsid w:val="00812A87"/>
    <w:rsid w:val="008134CF"/>
    <w:rsid w:val="00814FE3"/>
    <w:rsid w:val="0081581C"/>
    <w:rsid w:val="00815ACD"/>
    <w:rsid w:val="00815B71"/>
    <w:rsid w:val="00815EDF"/>
    <w:rsid w:val="00816BDA"/>
    <w:rsid w:val="00821FB7"/>
    <w:rsid w:val="00822288"/>
    <w:rsid w:val="008228F2"/>
    <w:rsid w:val="00822906"/>
    <w:rsid w:val="00822C38"/>
    <w:rsid w:val="0082310B"/>
    <w:rsid w:val="0082572D"/>
    <w:rsid w:val="0082730B"/>
    <w:rsid w:val="00827620"/>
    <w:rsid w:val="008277BC"/>
    <w:rsid w:val="0083113F"/>
    <w:rsid w:val="00831F89"/>
    <w:rsid w:val="0083285B"/>
    <w:rsid w:val="00832F9F"/>
    <w:rsid w:val="00833B89"/>
    <w:rsid w:val="008343F7"/>
    <w:rsid w:val="008378E0"/>
    <w:rsid w:val="00837B5C"/>
    <w:rsid w:val="0084088E"/>
    <w:rsid w:val="008422C0"/>
    <w:rsid w:val="0084293C"/>
    <w:rsid w:val="00842C18"/>
    <w:rsid w:val="00844127"/>
    <w:rsid w:val="00844FD2"/>
    <w:rsid w:val="008453DF"/>
    <w:rsid w:val="00846074"/>
    <w:rsid w:val="0084662C"/>
    <w:rsid w:val="00847B6C"/>
    <w:rsid w:val="00847F2A"/>
    <w:rsid w:val="008510F0"/>
    <w:rsid w:val="00851873"/>
    <w:rsid w:val="00852BDB"/>
    <w:rsid w:val="00852F23"/>
    <w:rsid w:val="00853E2C"/>
    <w:rsid w:val="00853F07"/>
    <w:rsid w:val="00854312"/>
    <w:rsid w:val="00854E48"/>
    <w:rsid w:val="008550F1"/>
    <w:rsid w:val="008571AF"/>
    <w:rsid w:val="008571D0"/>
    <w:rsid w:val="008609CD"/>
    <w:rsid w:val="0086284F"/>
    <w:rsid w:val="00863B70"/>
    <w:rsid w:val="008650C3"/>
    <w:rsid w:val="0086680B"/>
    <w:rsid w:val="0087015C"/>
    <w:rsid w:val="00870A11"/>
    <w:rsid w:val="00871234"/>
    <w:rsid w:val="008713E8"/>
    <w:rsid w:val="008748E8"/>
    <w:rsid w:val="0087574A"/>
    <w:rsid w:val="00877440"/>
    <w:rsid w:val="00877764"/>
    <w:rsid w:val="00877811"/>
    <w:rsid w:val="00877C8F"/>
    <w:rsid w:val="008804CC"/>
    <w:rsid w:val="008806E8"/>
    <w:rsid w:val="00884C78"/>
    <w:rsid w:val="00884FB6"/>
    <w:rsid w:val="008859C4"/>
    <w:rsid w:val="00885C5B"/>
    <w:rsid w:val="0088760A"/>
    <w:rsid w:val="00887C79"/>
    <w:rsid w:val="008909C3"/>
    <w:rsid w:val="00891141"/>
    <w:rsid w:val="008919DA"/>
    <w:rsid w:val="00896CD6"/>
    <w:rsid w:val="008A1F58"/>
    <w:rsid w:val="008A2946"/>
    <w:rsid w:val="008A3298"/>
    <w:rsid w:val="008A433C"/>
    <w:rsid w:val="008A4662"/>
    <w:rsid w:val="008A52B9"/>
    <w:rsid w:val="008A6826"/>
    <w:rsid w:val="008A754C"/>
    <w:rsid w:val="008B09B2"/>
    <w:rsid w:val="008B0B1B"/>
    <w:rsid w:val="008B1FF6"/>
    <w:rsid w:val="008B29EC"/>
    <w:rsid w:val="008B363D"/>
    <w:rsid w:val="008B3679"/>
    <w:rsid w:val="008B3FC6"/>
    <w:rsid w:val="008B4C3A"/>
    <w:rsid w:val="008B7620"/>
    <w:rsid w:val="008C0EF2"/>
    <w:rsid w:val="008C1AB9"/>
    <w:rsid w:val="008C22B3"/>
    <w:rsid w:val="008C2424"/>
    <w:rsid w:val="008C2602"/>
    <w:rsid w:val="008C2694"/>
    <w:rsid w:val="008C57BA"/>
    <w:rsid w:val="008C59B6"/>
    <w:rsid w:val="008C7021"/>
    <w:rsid w:val="008C708B"/>
    <w:rsid w:val="008C7DBA"/>
    <w:rsid w:val="008D1D36"/>
    <w:rsid w:val="008D20AD"/>
    <w:rsid w:val="008D2482"/>
    <w:rsid w:val="008D2984"/>
    <w:rsid w:val="008D3305"/>
    <w:rsid w:val="008D3C1E"/>
    <w:rsid w:val="008D42F2"/>
    <w:rsid w:val="008D4952"/>
    <w:rsid w:val="008D4E24"/>
    <w:rsid w:val="008D684A"/>
    <w:rsid w:val="008D6BDC"/>
    <w:rsid w:val="008D7803"/>
    <w:rsid w:val="008E1BEB"/>
    <w:rsid w:val="008E3B77"/>
    <w:rsid w:val="008E3CAA"/>
    <w:rsid w:val="008E4627"/>
    <w:rsid w:val="008F0092"/>
    <w:rsid w:val="008F2A72"/>
    <w:rsid w:val="008F4247"/>
    <w:rsid w:val="008F5FEB"/>
    <w:rsid w:val="0090076B"/>
    <w:rsid w:val="00900B94"/>
    <w:rsid w:val="009029B3"/>
    <w:rsid w:val="00904CB1"/>
    <w:rsid w:val="00905073"/>
    <w:rsid w:val="00905407"/>
    <w:rsid w:val="0090593A"/>
    <w:rsid w:val="00905B7F"/>
    <w:rsid w:val="00905CDB"/>
    <w:rsid w:val="00905E35"/>
    <w:rsid w:val="0090709B"/>
    <w:rsid w:val="00907275"/>
    <w:rsid w:val="009100A0"/>
    <w:rsid w:val="00910253"/>
    <w:rsid w:val="00910334"/>
    <w:rsid w:val="00912B53"/>
    <w:rsid w:val="009151EF"/>
    <w:rsid w:val="0091613C"/>
    <w:rsid w:val="00917EC2"/>
    <w:rsid w:val="00920116"/>
    <w:rsid w:val="00921A91"/>
    <w:rsid w:val="00922AAB"/>
    <w:rsid w:val="00923879"/>
    <w:rsid w:val="0093086C"/>
    <w:rsid w:val="00930BD9"/>
    <w:rsid w:val="00931C64"/>
    <w:rsid w:val="00932A6B"/>
    <w:rsid w:val="00932B27"/>
    <w:rsid w:val="00932C70"/>
    <w:rsid w:val="00932C8F"/>
    <w:rsid w:val="00933A80"/>
    <w:rsid w:val="00933E1E"/>
    <w:rsid w:val="00934359"/>
    <w:rsid w:val="00935DFE"/>
    <w:rsid w:val="00935FDF"/>
    <w:rsid w:val="00936C02"/>
    <w:rsid w:val="00937C2E"/>
    <w:rsid w:val="009405E9"/>
    <w:rsid w:val="00940C38"/>
    <w:rsid w:val="009412EC"/>
    <w:rsid w:val="00941C23"/>
    <w:rsid w:val="00942B6E"/>
    <w:rsid w:val="00942FF5"/>
    <w:rsid w:val="0094394A"/>
    <w:rsid w:val="00944109"/>
    <w:rsid w:val="00944C96"/>
    <w:rsid w:val="00945032"/>
    <w:rsid w:val="009469C8"/>
    <w:rsid w:val="009504DF"/>
    <w:rsid w:val="0095054B"/>
    <w:rsid w:val="0095089F"/>
    <w:rsid w:val="0095092C"/>
    <w:rsid w:val="00950B7D"/>
    <w:rsid w:val="00952287"/>
    <w:rsid w:val="00952EA5"/>
    <w:rsid w:val="00953DB2"/>
    <w:rsid w:val="00953FC1"/>
    <w:rsid w:val="00954915"/>
    <w:rsid w:val="00954C43"/>
    <w:rsid w:val="00954CC1"/>
    <w:rsid w:val="00954EB1"/>
    <w:rsid w:val="00956365"/>
    <w:rsid w:val="00957249"/>
    <w:rsid w:val="00960FCE"/>
    <w:rsid w:val="0096174E"/>
    <w:rsid w:val="009617ED"/>
    <w:rsid w:val="0096267B"/>
    <w:rsid w:val="00967714"/>
    <w:rsid w:val="00967758"/>
    <w:rsid w:val="00967977"/>
    <w:rsid w:val="00967B31"/>
    <w:rsid w:val="00967E14"/>
    <w:rsid w:val="009712E8"/>
    <w:rsid w:val="00973898"/>
    <w:rsid w:val="00976BAA"/>
    <w:rsid w:val="00977936"/>
    <w:rsid w:val="00980569"/>
    <w:rsid w:val="0098085A"/>
    <w:rsid w:val="009808F0"/>
    <w:rsid w:val="0098226E"/>
    <w:rsid w:val="00984BA5"/>
    <w:rsid w:val="009857C4"/>
    <w:rsid w:val="00985B43"/>
    <w:rsid w:val="009907A0"/>
    <w:rsid w:val="00990C52"/>
    <w:rsid w:val="00995C5D"/>
    <w:rsid w:val="00997EF3"/>
    <w:rsid w:val="009A03D8"/>
    <w:rsid w:val="009A1BE0"/>
    <w:rsid w:val="009A2082"/>
    <w:rsid w:val="009A2893"/>
    <w:rsid w:val="009A2C89"/>
    <w:rsid w:val="009A2CAD"/>
    <w:rsid w:val="009A3C44"/>
    <w:rsid w:val="009A4412"/>
    <w:rsid w:val="009A472B"/>
    <w:rsid w:val="009A6004"/>
    <w:rsid w:val="009A63A2"/>
    <w:rsid w:val="009A7556"/>
    <w:rsid w:val="009B0034"/>
    <w:rsid w:val="009B033F"/>
    <w:rsid w:val="009B0CB5"/>
    <w:rsid w:val="009B20B5"/>
    <w:rsid w:val="009B4062"/>
    <w:rsid w:val="009B4A01"/>
    <w:rsid w:val="009B5BC5"/>
    <w:rsid w:val="009B5C0D"/>
    <w:rsid w:val="009B6215"/>
    <w:rsid w:val="009B65F4"/>
    <w:rsid w:val="009B7008"/>
    <w:rsid w:val="009C0048"/>
    <w:rsid w:val="009C558D"/>
    <w:rsid w:val="009C58AE"/>
    <w:rsid w:val="009C669A"/>
    <w:rsid w:val="009D0F43"/>
    <w:rsid w:val="009D1355"/>
    <w:rsid w:val="009D3406"/>
    <w:rsid w:val="009D39C6"/>
    <w:rsid w:val="009D6480"/>
    <w:rsid w:val="009D6E92"/>
    <w:rsid w:val="009E0997"/>
    <w:rsid w:val="009E0E78"/>
    <w:rsid w:val="009E101A"/>
    <w:rsid w:val="009E1945"/>
    <w:rsid w:val="009E19F0"/>
    <w:rsid w:val="009E4F6F"/>
    <w:rsid w:val="009E6134"/>
    <w:rsid w:val="009E6290"/>
    <w:rsid w:val="009E7506"/>
    <w:rsid w:val="009E7DBD"/>
    <w:rsid w:val="009E7F87"/>
    <w:rsid w:val="009F0619"/>
    <w:rsid w:val="009F26B8"/>
    <w:rsid w:val="009F2981"/>
    <w:rsid w:val="009F300C"/>
    <w:rsid w:val="009F375E"/>
    <w:rsid w:val="009F40A8"/>
    <w:rsid w:val="009F5707"/>
    <w:rsid w:val="009F66C9"/>
    <w:rsid w:val="009F6A80"/>
    <w:rsid w:val="009F72D3"/>
    <w:rsid w:val="009F7501"/>
    <w:rsid w:val="009F7F77"/>
    <w:rsid w:val="00A00BD2"/>
    <w:rsid w:val="00A01BDB"/>
    <w:rsid w:val="00A0257A"/>
    <w:rsid w:val="00A02858"/>
    <w:rsid w:val="00A03AD8"/>
    <w:rsid w:val="00A04DFC"/>
    <w:rsid w:val="00A070A4"/>
    <w:rsid w:val="00A117C3"/>
    <w:rsid w:val="00A119FB"/>
    <w:rsid w:val="00A12290"/>
    <w:rsid w:val="00A140ED"/>
    <w:rsid w:val="00A15FB5"/>
    <w:rsid w:val="00A161E5"/>
    <w:rsid w:val="00A16B79"/>
    <w:rsid w:val="00A173E2"/>
    <w:rsid w:val="00A17C35"/>
    <w:rsid w:val="00A17FEC"/>
    <w:rsid w:val="00A20E40"/>
    <w:rsid w:val="00A218A1"/>
    <w:rsid w:val="00A223D8"/>
    <w:rsid w:val="00A22777"/>
    <w:rsid w:val="00A24487"/>
    <w:rsid w:val="00A24903"/>
    <w:rsid w:val="00A268B6"/>
    <w:rsid w:val="00A269BD"/>
    <w:rsid w:val="00A26ED2"/>
    <w:rsid w:val="00A27792"/>
    <w:rsid w:val="00A3011B"/>
    <w:rsid w:val="00A318E6"/>
    <w:rsid w:val="00A324FB"/>
    <w:rsid w:val="00A32D1D"/>
    <w:rsid w:val="00A350BD"/>
    <w:rsid w:val="00A367F3"/>
    <w:rsid w:val="00A374DC"/>
    <w:rsid w:val="00A37E41"/>
    <w:rsid w:val="00A4090C"/>
    <w:rsid w:val="00A40B74"/>
    <w:rsid w:val="00A42F8B"/>
    <w:rsid w:val="00A444BB"/>
    <w:rsid w:val="00A44B05"/>
    <w:rsid w:val="00A453B0"/>
    <w:rsid w:val="00A46772"/>
    <w:rsid w:val="00A46A6A"/>
    <w:rsid w:val="00A470F0"/>
    <w:rsid w:val="00A502D3"/>
    <w:rsid w:val="00A517AE"/>
    <w:rsid w:val="00A51943"/>
    <w:rsid w:val="00A52F36"/>
    <w:rsid w:val="00A55AF2"/>
    <w:rsid w:val="00A562A9"/>
    <w:rsid w:val="00A5645A"/>
    <w:rsid w:val="00A57E30"/>
    <w:rsid w:val="00A60020"/>
    <w:rsid w:val="00A60F0B"/>
    <w:rsid w:val="00A6116A"/>
    <w:rsid w:val="00A6263F"/>
    <w:rsid w:val="00A6778F"/>
    <w:rsid w:val="00A72703"/>
    <w:rsid w:val="00A72A35"/>
    <w:rsid w:val="00A75C9C"/>
    <w:rsid w:val="00A760C3"/>
    <w:rsid w:val="00A761FB"/>
    <w:rsid w:val="00A762F6"/>
    <w:rsid w:val="00A7630B"/>
    <w:rsid w:val="00A76CDB"/>
    <w:rsid w:val="00A77ABF"/>
    <w:rsid w:val="00A77FAB"/>
    <w:rsid w:val="00A81A43"/>
    <w:rsid w:val="00A82300"/>
    <w:rsid w:val="00A82404"/>
    <w:rsid w:val="00A82E29"/>
    <w:rsid w:val="00A834DE"/>
    <w:rsid w:val="00A842EA"/>
    <w:rsid w:val="00A85329"/>
    <w:rsid w:val="00A853D8"/>
    <w:rsid w:val="00A85515"/>
    <w:rsid w:val="00A8591D"/>
    <w:rsid w:val="00A86469"/>
    <w:rsid w:val="00A86D69"/>
    <w:rsid w:val="00A87383"/>
    <w:rsid w:val="00A87422"/>
    <w:rsid w:val="00A9065E"/>
    <w:rsid w:val="00A90B4E"/>
    <w:rsid w:val="00A91C11"/>
    <w:rsid w:val="00A92913"/>
    <w:rsid w:val="00A92D2D"/>
    <w:rsid w:val="00A952FA"/>
    <w:rsid w:val="00A9712E"/>
    <w:rsid w:val="00AA0BD8"/>
    <w:rsid w:val="00AA1D17"/>
    <w:rsid w:val="00AA1E9B"/>
    <w:rsid w:val="00AA2CAA"/>
    <w:rsid w:val="00AA3E56"/>
    <w:rsid w:val="00AA4600"/>
    <w:rsid w:val="00AA5870"/>
    <w:rsid w:val="00AA6FAA"/>
    <w:rsid w:val="00AA6FF8"/>
    <w:rsid w:val="00AA720C"/>
    <w:rsid w:val="00AB0B05"/>
    <w:rsid w:val="00AB14B1"/>
    <w:rsid w:val="00AB17C2"/>
    <w:rsid w:val="00AB1F3E"/>
    <w:rsid w:val="00AB2BB7"/>
    <w:rsid w:val="00AB2EED"/>
    <w:rsid w:val="00AB37DE"/>
    <w:rsid w:val="00AB3C2C"/>
    <w:rsid w:val="00AB3C78"/>
    <w:rsid w:val="00AB3FF3"/>
    <w:rsid w:val="00AB53D1"/>
    <w:rsid w:val="00AB59D9"/>
    <w:rsid w:val="00AB5E48"/>
    <w:rsid w:val="00AB6F29"/>
    <w:rsid w:val="00AB769C"/>
    <w:rsid w:val="00AC185C"/>
    <w:rsid w:val="00AC1A31"/>
    <w:rsid w:val="00AC20B9"/>
    <w:rsid w:val="00AC229B"/>
    <w:rsid w:val="00AC345E"/>
    <w:rsid w:val="00AC372B"/>
    <w:rsid w:val="00AC3EF5"/>
    <w:rsid w:val="00AC42A9"/>
    <w:rsid w:val="00AC5252"/>
    <w:rsid w:val="00AC678D"/>
    <w:rsid w:val="00AC7DF1"/>
    <w:rsid w:val="00AC7E22"/>
    <w:rsid w:val="00AD191E"/>
    <w:rsid w:val="00AD2163"/>
    <w:rsid w:val="00AD32F0"/>
    <w:rsid w:val="00AD40E7"/>
    <w:rsid w:val="00AD433D"/>
    <w:rsid w:val="00AD489F"/>
    <w:rsid w:val="00AD74B8"/>
    <w:rsid w:val="00AE1BDF"/>
    <w:rsid w:val="00AE231D"/>
    <w:rsid w:val="00AE3F7C"/>
    <w:rsid w:val="00AE4DE0"/>
    <w:rsid w:val="00AE6059"/>
    <w:rsid w:val="00AE6720"/>
    <w:rsid w:val="00AE6CB5"/>
    <w:rsid w:val="00AE761F"/>
    <w:rsid w:val="00AE7891"/>
    <w:rsid w:val="00AF040C"/>
    <w:rsid w:val="00AF06DB"/>
    <w:rsid w:val="00AF22DC"/>
    <w:rsid w:val="00AF378B"/>
    <w:rsid w:val="00AF3F09"/>
    <w:rsid w:val="00AF5642"/>
    <w:rsid w:val="00AF6C2E"/>
    <w:rsid w:val="00AF6F4C"/>
    <w:rsid w:val="00AF77DB"/>
    <w:rsid w:val="00B005DA"/>
    <w:rsid w:val="00B009A0"/>
    <w:rsid w:val="00B01CBF"/>
    <w:rsid w:val="00B01E0B"/>
    <w:rsid w:val="00B01F6A"/>
    <w:rsid w:val="00B05325"/>
    <w:rsid w:val="00B0590B"/>
    <w:rsid w:val="00B06859"/>
    <w:rsid w:val="00B06A45"/>
    <w:rsid w:val="00B078C6"/>
    <w:rsid w:val="00B07952"/>
    <w:rsid w:val="00B10725"/>
    <w:rsid w:val="00B115FA"/>
    <w:rsid w:val="00B12815"/>
    <w:rsid w:val="00B12A1C"/>
    <w:rsid w:val="00B12DEB"/>
    <w:rsid w:val="00B13229"/>
    <w:rsid w:val="00B1491E"/>
    <w:rsid w:val="00B15AC8"/>
    <w:rsid w:val="00B15B3C"/>
    <w:rsid w:val="00B15EF0"/>
    <w:rsid w:val="00B169AA"/>
    <w:rsid w:val="00B17008"/>
    <w:rsid w:val="00B172E2"/>
    <w:rsid w:val="00B1759B"/>
    <w:rsid w:val="00B20BDF"/>
    <w:rsid w:val="00B212AB"/>
    <w:rsid w:val="00B21AA4"/>
    <w:rsid w:val="00B21FBF"/>
    <w:rsid w:val="00B220C2"/>
    <w:rsid w:val="00B22FDD"/>
    <w:rsid w:val="00B238C0"/>
    <w:rsid w:val="00B24D13"/>
    <w:rsid w:val="00B25D56"/>
    <w:rsid w:val="00B25DE9"/>
    <w:rsid w:val="00B27755"/>
    <w:rsid w:val="00B30A8A"/>
    <w:rsid w:val="00B30E3E"/>
    <w:rsid w:val="00B31DEE"/>
    <w:rsid w:val="00B3292A"/>
    <w:rsid w:val="00B32984"/>
    <w:rsid w:val="00B329CD"/>
    <w:rsid w:val="00B32F81"/>
    <w:rsid w:val="00B33B80"/>
    <w:rsid w:val="00B36353"/>
    <w:rsid w:val="00B36DB7"/>
    <w:rsid w:val="00B40ADA"/>
    <w:rsid w:val="00B40CFD"/>
    <w:rsid w:val="00B40E7D"/>
    <w:rsid w:val="00B41344"/>
    <w:rsid w:val="00B41D44"/>
    <w:rsid w:val="00B42310"/>
    <w:rsid w:val="00B42819"/>
    <w:rsid w:val="00B42A29"/>
    <w:rsid w:val="00B42A59"/>
    <w:rsid w:val="00B42E99"/>
    <w:rsid w:val="00B42F3C"/>
    <w:rsid w:val="00B439BB"/>
    <w:rsid w:val="00B45357"/>
    <w:rsid w:val="00B4541C"/>
    <w:rsid w:val="00B46E2C"/>
    <w:rsid w:val="00B50133"/>
    <w:rsid w:val="00B525A4"/>
    <w:rsid w:val="00B53629"/>
    <w:rsid w:val="00B55927"/>
    <w:rsid w:val="00B57253"/>
    <w:rsid w:val="00B57C11"/>
    <w:rsid w:val="00B63A88"/>
    <w:rsid w:val="00B63E87"/>
    <w:rsid w:val="00B664FE"/>
    <w:rsid w:val="00B66C3E"/>
    <w:rsid w:val="00B66F63"/>
    <w:rsid w:val="00B6717B"/>
    <w:rsid w:val="00B71ACA"/>
    <w:rsid w:val="00B72EC9"/>
    <w:rsid w:val="00B73394"/>
    <w:rsid w:val="00B73EAA"/>
    <w:rsid w:val="00B741AD"/>
    <w:rsid w:val="00B742FC"/>
    <w:rsid w:val="00B74454"/>
    <w:rsid w:val="00B74EAA"/>
    <w:rsid w:val="00B7526C"/>
    <w:rsid w:val="00B75B91"/>
    <w:rsid w:val="00B8010C"/>
    <w:rsid w:val="00B802AF"/>
    <w:rsid w:val="00B808BD"/>
    <w:rsid w:val="00B811C2"/>
    <w:rsid w:val="00B8141E"/>
    <w:rsid w:val="00B81EE9"/>
    <w:rsid w:val="00B82BDE"/>
    <w:rsid w:val="00B82C58"/>
    <w:rsid w:val="00B846F9"/>
    <w:rsid w:val="00B851AC"/>
    <w:rsid w:val="00B85408"/>
    <w:rsid w:val="00B85D69"/>
    <w:rsid w:val="00B864D5"/>
    <w:rsid w:val="00B90DE7"/>
    <w:rsid w:val="00B91822"/>
    <w:rsid w:val="00B918D3"/>
    <w:rsid w:val="00B92660"/>
    <w:rsid w:val="00B92A6E"/>
    <w:rsid w:val="00B93DD3"/>
    <w:rsid w:val="00B9670B"/>
    <w:rsid w:val="00BA2B81"/>
    <w:rsid w:val="00BA2D20"/>
    <w:rsid w:val="00BA33B9"/>
    <w:rsid w:val="00BA507E"/>
    <w:rsid w:val="00BA5555"/>
    <w:rsid w:val="00BA5A3A"/>
    <w:rsid w:val="00BA61A6"/>
    <w:rsid w:val="00BA6490"/>
    <w:rsid w:val="00BA7B11"/>
    <w:rsid w:val="00BB1906"/>
    <w:rsid w:val="00BB31F5"/>
    <w:rsid w:val="00BB3333"/>
    <w:rsid w:val="00BB390B"/>
    <w:rsid w:val="00BB4534"/>
    <w:rsid w:val="00BB4B13"/>
    <w:rsid w:val="00BB6EFA"/>
    <w:rsid w:val="00BB6F13"/>
    <w:rsid w:val="00BB7B1F"/>
    <w:rsid w:val="00BB7BBA"/>
    <w:rsid w:val="00BB7E5A"/>
    <w:rsid w:val="00BC151B"/>
    <w:rsid w:val="00BC297B"/>
    <w:rsid w:val="00BC3619"/>
    <w:rsid w:val="00BC4965"/>
    <w:rsid w:val="00BC5CB5"/>
    <w:rsid w:val="00BC5D4E"/>
    <w:rsid w:val="00BC6EFD"/>
    <w:rsid w:val="00BC7030"/>
    <w:rsid w:val="00BC7592"/>
    <w:rsid w:val="00BD1AB6"/>
    <w:rsid w:val="00BD24C0"/>
    <w:rsid w:val="00BD3137"/>
    <w:rsid w:val="00BD6740"/>
    <w:rsid w:val="00BD7078"/>
    <w:rsid w:val="00BE0CCB"/>
    <w:rsid w:val="00BE17C2"/>
    <w:rsid w:val="00BE1DE0"/>
    <w:rsid w:val="00BE23FC"/>
    <w:rsid w:val="00BE2F8C"/>
    <w:rsid w:val="00BE3494"/>
    <w:rsid w:val="00BE4AA8"/>
    <w:rsid w:val="00BE516C"/>
    <w:rsid w:val="00BE64E4"/>
    <w:rsid w:val="00BE6F6A"/>
    <w:rsid w:val="00BF056A"/>
    <w:rsid w:val="00BF0C8C"/>
    <w:rsid w:val="00BF10A7"/>
    <w:rsid w:val="00BF4180"/>
    <w:rsid w:val="00BF448F"/>
    <w:rsid w:val="00BF4CC7"/>
    <w:rsid w:val="00BF53D0"/>
    <w:rsid w:val="00BF6758"/>
    <w:rsid w:val="00BF716A"/>
    <w:rsid w:val="00BF7974"/>
    <w:rsid w:val="00C001FA"/>
    <w:rsid w:val="00C00925"/>
    <w:rsid w:val="00C00A12"/>
    <w:rsid w:val="00C01833"/>
    <w:rsid w:val="00C022CF"/>
    <w:rsid w:val="00C03D24"/>
    <w:rsid w:val="00C04698"/>
    <w:rsid w:val="00C062A1"/>
    <w:rsid w:val="00C07558"/>
    <w:rsid w:val="00C075D0"/>
    <w:rsid w:val="00C112E1"/>
    <w:rsid w:val="00C12AC3"/>
    <w:rsid w:val="00C13345"/>
    <w:rsid w:val="00C133E2"/>
    <w:rsid w:val="00C13A70"/>
    <w:rsid w:val="00C1534B"/>
    <w:rsid w:val="00C17BC9"/>
    <w:rsid w:val="00C20324"/>
    <w:rsid w:val="00C235CE"/>
    <w:rsid w:val="00C23E64"/>
    <w:rsid w:val="00C24622"/>
    <w:rsid w:val="00C24918"/>
    <w:rsid w:val="00C251E4"/>
    <w:rsid w:val="00C25379"/>
    <w:rsid w:val="00C26F40"/>
    <w:rsid w:val="00C27023"/>
    <w:rsid w:val="00C30ED3"/>
    <w:rsid w:val="00C3490D"/>
    <w:rsid w:val="00C373DE"/>
    <w:rsid w:val="00C40627"/>
    <w:rsid w:val="00C4136A"/>
    <w:rsid w:val="00C41F4D"/>
    <w:rsid w:val="00C4212C"/>
    <w:rsid w:val="00C4262C"/>
    <w:rsid w:val="00C42B84"/>
    <w:rsid w:val="00C43DA6"/>
    <w:rsid w:val="00C43FC3"/>
    <w:rsid w:val="00C44B43"/>
    <w:rsid w:val="00C45508"/>
    <w:rsid w:val="00C45573"/>
    <w:rsid w:val="00C458EC"/>
    <w:rsid w:val="00C4772E"/>
    <w:rsid w:val="00C47B1C"/>
    <w:rsid w:val="00C5110D"/>
    <w:rsid w:val="00C5182F"/>
    <w:rsid w:val="00C51D12"/>
    <w:rsid w:val="00C52176"/>
    <w:rsid w:val="00C526B7"/>
    <w:rsid w:val="00C5285B"/>
    <w:rsid w:val="00C52CA3"/>
    <w:rsid w:val="00C53C42"/>
    <w:rsid w:val="00C53F27"/>
    <w:rsid w:val="00C53F87"/>
    <w:rsid w:val="00C5437F"/>
    <w:rsid w:val="00C56331"/>
    <w:rsid w:val="00C56E44"/>
    <w:rsid w:val="00C572F7"/>
    <w:rsid w:val="00C57CA4"/>
    <w:rsid w:val="00C60991"/>
    <w:rsid w:val="00C60C88"/>
    <w:rsid w:val="00C618A1"/>
    <w:rsid w:val="00C61A53"/>
    <w:rsid w:val="00C61C5A"/>
    <w:rsid w:val="00C62E19"/>
    <w:rsid w:val="00C62F15"/>
    <w:rsid w:val="00C63294"/>
    <w:rsid w:val="00C64802"/>
    <w:rsid w:val="00C65089"/>
    <w:rsid w:val="00C72C3D"/>
    <w:rsid w:val="00C72C58"/>
    <w:rsid w:val="00C744CA"/>
    <w:rsid w:val="00C7698A"/>
    <w:rsid w:val="00C77E7A"/>
    <w:rsid w:val="00C81048"/>
    <w:rsid w:val="00C81DA1"/>
    <w:rsid w:val="00C8284A"/>
    <w:rsid w:val="00C82D49"/>
    <w:rsid w:val="00C84136"/>
    <w:rsid w:val="00C84325"/>
    <w:rsid w:val="00C851E5"/>
    <w:rsid w:val="00C85459"/>
    <w:rsid w:val="00C862B5"/>
    <w:rsid w:val="00C862E0"/>
    <w:rsid w:val="00C8666E"/>
    <w:rsid w:val="00C87A54"/>
    <w:rsid w:val="00C921C7"/>
    <w:rsid w:val="00C92A8C"/>
    <w:rsid w:val="00C92C17"/>
    <w:rsid w:val="00C94C05"/>
    <w:rsid w:val="00C954F1"/>
    <w:rsid w:val="00C9670F"/>
    <w:rsid w:val="00C96A74"/>
    <w:rsid w:val="00CA0728"/>
    <w:rsid w:val="00CA113A"/>
    <w:rsid w:val="00CA15E8"/>
    <w:rsid w:val="00CA17B6"/>
    <w:rsid w:val="00CA2B26"/>
    <w:rsid w:val="00CA2BB9"/>
    <w:rsid w:val="00CA2F0F"/>
    <w:rsid w:val="00CA2FE3"/>
    <w:rsid w:val="00CA45D2"/>
    <w:rsid w:val="00CA4D61"/>
    <w:rsid w:val="00CA4E2F"/>
    <w:rsid w:val="00CA517B"/>
    <w:rsid w:val="00CA5223"/>
    <w:rsid w:val="00CA546D"/>
    <w:rsid w:val="00CA61AB"/>
    <w:rsid w:val="00CA7F11"/>
    <w:rsid w:val="00CB1004"/>
    <w:rsid w:val="00CB2EF3"/>
    <w:rsid w:val="00CB33C7"/>
    <w:rsid w:val="00CB361B"/>
    <w:rsid w:val="00CB3CB9"/>
    <w:rsid w:val="00CC00DF"/>
    <w:rsid w:val="00CC08F0"/>
    <w:rsid w:val="00CC099A"/>
    <w:rsid w:val="00CC0D4F"/>
    <w:rsid w:val="00CC1843"/>
    <w:rsid w:val="00CC18F2"/>
    <w:rsid w:val="00CC1D03"/>
    <w:rsid w:val="00CC221B"/>
    <w:rsid w:val="00CC3411"/>
    <w:rsid w:val="00CC38B1"/>
    <w:rsid w:val="00CC6B46"/>
    <w:rsid w:val="00CC7125"/>
    <w:rsid w:val="00CC7314"/>
    <w:rsid w:val="00CC7353"/>
    <w:rsid w:val="00CC7841"/>
    <w:rsid w:val="00CC7965"/>
    <w:rsid w:val="00CC7EAC"/>
    <w:rsid w:val="00CD0157"/>
    <w:rsid w:val="00CD04E2"/>
    <w:rsid w:val="00CD04E6"/>
    <w:rsid w:val="00CD0E43"/>
    <w:rsid w:val="00CD2313"/>
    <w:rsid w:val="00CD2A92"/>
    <w:rsid w:val="00CD36BD"/>
    <w:rsid w:val="00CD71B7"/>
    <w:rsid w:val="00CD7515"/>
    <w:rsid w:val="00CE105D"/>
    <w:rsid w:val="00CE1902"/>
    <w:rsid w:val="00CE55DD"/>
    <w:rsid w:val="00CE6D1A"/>
    <w:rsid w:val="00CE70AD"/>
    <w:rsid w:val="00CE74DF"/>
    <w:rsid w:val="00CF0309"/>
    <w:rsid w:val="00CF08D7"/>
    <w:rsid w:val="00CF157D"/>
    <w:rsid w:val="00CF164B"/>
    <w:rsid w:val="00CF24DD"/>
    <w:rsid w:val="00CF2D2E"/>
    <w:rsid w:val="00CF3057"/>
    <w:rsid w:val="00CF3E59"/>
    <w:rsid w:val="00CF3F32"/>
    <w:rsid w:val="00CF57C2"/>
    <w:rsid w:val="00D01920"/>
    <w:rsid w:val="00D01B33"/>
    <w:rsid w:val="00D022B3"/>
    <w:rsid w:val="00D03079"/>
    <w:rsid w:val="00D04312"/>
    <w:rsid w:val="00D07ADE"/>
    <w:rsid w:val="00D07F73"/>
    <w:rsid w:val="00D121E7"/>
    <w:rsid w:val="00D12225"/>
    <w:rsid w:val="00D1236B"/>
    <w:rsid w:val="00D12DAA"/>
    <w:rsid w:val="00D14A17"/>
    <w:rsid w:val="00D14FD7"/>
    <w:rsid w:val="00D153D8"/>
    <w:rsid w:val="00D158EB"/>
    <w:rsid w:val="00D167DD"/>
    <w:rsid w:val="00D17241"/>
    <w:rsid w:val="00D17843"/>
    <w:rsid w:val="00D17B33"/>
    <w:rsid w:val="00D17B54"/>
    <w:rsid w:val="00D203A4"/>
    <w:rsid w:val="00D2077C"/>
    <w:rsid w:val="00D2126F"/>
    <w:rsid w:val="00D217CD"/>
    <w:rsid w:val="00D24269"/>
    <w:rsid w:val="00D24B5D"/>
    <w:rsid w:val="00D24B82"/>
    <w:rsid w:val="00D30A1A"/>
    <w:rsid w:val="00D30B8F"/>
    <w:rsid w:val="00D30D8D"/>
    <w:rsid w:val="00D31155"/>
    <w:rsid w:val="00D32297"/>
    <w:rsid w:val="00D324B8"/>
    <w:rsid w:val="00D33332"/>
    <w:rsid w:val="00D33DCF"/>
    <w:rsid w:val="00D341E3"/>
    <w:rsid w:val="00D34E7B"/>
    <w:rsid w:val="00D35224"/>
    <w:rsid w:val="00D35764"/>
    <w:rsid w:val="00D35A31"/>
    <w:rsid w:val="00D362EB"/>
    <w:rsid w:val="00D374F4"/>
    <w:rsid w:val="00D3769F"/>
    <w:rsid w:val="00D3780F"/>
    <w:rsid w:val="00D409BF"/>
    <w:rsid w:val="00D40ABB"/>
    <w:rsid w:val="00D4102E"/>
    <w:rsid w:val="00D41EC9"/>
    <w:rsid w:val="00D43624"/>
    <w:rsid w:val="00D45105"/>
    <w:rsid w:val="00D45465"/>
    <w:rsid w:val="00D45534"/>
    <w:rsid w:val="00D45719"/>
    <w:rsid w:val="00D45D46"/>
    <w:rsid w:val="00D45E4F"/>
    <w:rsid w:val="00D4763F"/>
    <w:rsid w:val="00D47E24"/>
    <w:rsid w:val="00D509BC"/>
    <w:rsid w:val="00D5245F"/>
    <w:rsid w:val="00D52F55"/>
    <w:rsid w:val="00D5746F"/>
    <w:rsid w:val="00D61471"/>
    <w:rsid w:val="00D62733"/>
    <w:rsid w:val="00D62881"/>
    <w:rsid w:val="00D62B7B"/>
    <w:rsid w:val="00D6357E"/>
    <w:rsid w:val="00D644E7"/>
    <w:rsid w:val="00D64564"/>
    <w:rsid w:val="00D64CD6"/>
    <w:rsid w:val="00D64CF3"/>
    <w:rsid w:val="00D67081"/>
    <w:rsid w:val="00D677D7"/>
    <w:rsid w:val="00D7000E"/>
    <w:rsid w:val="00D7086D"/>
    <w:rsid w:val="00D70D44"/>
    <w:rsid w:val="00D7182D"/>
    <w:rsid w:val="00D726DD"/>
    <w:rsid w:val="00D73473"/>
    <w:rsid w:val="00D73C4D"/>
    <w:rsid w:val="00D73DF9"/>
    <w:rsid w:val="00D75DCC"/>
    <w:rsid w:val="00D8117A"/>
    <w:rsid w:val="00D81356"/>
    <w:rsid w:val="00D81E8B"/>
    <w:rsid w:val="00D8221F"/>
    <w:rsid w:val="00D83102"/>
    <w:rsid w:val="00D83618"/>
    <w:rsid w:val="00D83E39"/>
    <w:rsid w:val="00D847E9"/>
    <w:rsid w:val="00D85840"/>
    <w:rsid w:val="00D86B55"/>
    <w:rsid w:val="00D87D43"/>
    <w:rsid w:val="00D90458"/>
    <w:rsid w:val="00D91229"/>
    <w:rsid w:val="00D95DA2"/>
    <w:rsid w:val="00D96893"/>
    <w:rsid w:val="00D97FDA"/>
    <w:rsid w:val="00DA042E"/>
    <w:rsid w:val="00DA0916"/>
    <w:rsid w:val="00DA18D7"/>
    <w:rsid w:val="00DA1F62"/>
    <w:rsid w:val="00DA4C02"/>
    <w:rsid w:val="00DA61FD"/>
    <w:rsid w:val="00DA6B96"/>
    <w:rsid w:val="00DA735D"/>
    <w:rsid w:val="00DA7510"/>
    <w:rsid w:val="00DA7AF1"/>
    <w:rsid w:val="00DA7D7E"/>
    <w:rsid w:val="00DB1EB9"/>
    <w:rsid w:val="00DB388C"/>
    <w:rsid w:val="00DB59EF"/>
    <w:rsid w:val="00DB5CDE"/>
    <w:rsid w:val="00DB6149"/>
    <w:rsid w:val="00DB6607"/>
    <w:rsid w:val="00DC0644"/>
    <w:rsid w:val="00DC0B57"/>
    <w:rsid w:val="00DC0C84"/>
    <w:rsid w:val="00DC1B8E"/>
    <w:rsid w:val="00DC1F8D"/>
    <w:rsid w:val="00DC2648"/>
    <w:rsid w:val="00DC2A8C"/>
    <w:rsid w:val="00DC3641"/>
    <w:rsid w:val="00DC4F9F"/>
    <w:rsid w:val="00DC6C21"/>
    <w:rsid w:val="00DC7146"/>
    <w:rsid w:val="00DC7FC7"/>
    <w:rsid w:val="00DC7FFC"/>
    <w:rsid w:val="00DD0D1A"/>
    <w:rsid w:val="00DD2124"/>
    <w:rsid w:val="00DD250E"/>
    <w:rsid w:val="00DD2644"/>
    <w:rsid w:val="00DD291B"/>
    <w:rsid w:val="00DD33A3"/>
    <w:rsid w:val="00DD4F24"/>
    <w:rsid w:val="00DD66D2"/>
    <w:rsid w:val="00DD7412"/>
    <w:rsid w:val="00DE049B"/>
    <w:rsid w:val="00DE1F78"/>
    <w:rsid w:val="00DE3F15"/>
    <w:rsid w:val="00DE54E5"/>
    <w:rsid w:val="00DE6608"/>
    <w:rsid w:val="00DF11C6"/>
    <w:rsid w:val="00DF22B1"/>
    <w:rsid w:val="00DF2ABD"/>
    <w:rsid w:val="00DF521B"/>
    <w:rsid w:val="00DF6CAC"/>
    <w:rsid w:val="00DF7628"/>
    <w:rsid w:val="00E00507"/>
    <w:rsid w:val="00E00E41"/>
    <w:rsid w:val="00E0205C"/>
    <w:rsid w:val="00E02380"/>
    <w:rsid w:val="00E038DD"/>
    <w:rsid w:val="00E03C32"/>
    <w:rsid w:val="00E04419"/>
    <w:rsid w:val="00E04554"/>
    <w:rsid w:val="00E047DA"/>
    <w:rsid w:val="00E04C55"/>
    <w:rsid w:val="00E04FE3"/>
    <w:rsid w:val="00E05C35"/>
    <w:rsid w:val="00E05D5C"/>
    <w:rsid w:val="00E11AFC"/>
    <w:rsid w:val="00E125D9"/>
    <w:rsid w:val="00E1364E"/>
    <w:rsid w:val="00E20C58"/>
    <w:rsid w:val="00E2101F"/>
    <w:rsid w:val="00E21B44"/>
    <w:rsid w:val="00E21E37"/>
    <w:rsid w:val="00E220EC"/>
    <w:rsid w:val="00E2215B"/>
    <w:rsid w:val="00E226C0"/>
    <w:rsid w:val="00E22731"/>
    <w:rsid w:val="00E239B9"/>
    <w:rsid w:val="00E2478D"/>
    <w:rsid w:val="00E248AB"/>
    <w:rsid w:val="00E24B02"/>
    <w:rsid w:val="00E2560E"/>
    <w:rsid w:val="00E256A5"/>
    <w:rsid w:val="00E26116"/>
    <w:rsid w:val="00E266C0"/>
    <w:rsid w:val="00E27714"/>
    <w:rsid w:val="00E27CD1"/>
    <w:rsid w:val="00E30A99"/>
    <w:rsid w:val="00E311C0"/>
    <w:rsid w:val="00E3285B"/>
    <w:rsid w:val="00E340F6"/>
    <w:rsid w:val="00E34435"/>
    <w:rsid w:val="00E34B14"/>
    <w:rsid w:val="00E4090D"/>
    <w:rsid w:val="00E40EFF"/>
    <w:rsid w:val="00E41D8F"/>
    <w:rsid w:val="00E4359B"/>
    <w:rsid w:val="00E439BB"/>
    <w:rsid w:val="00E43A4C"/>
    <w:rsid w:val="00E46811"/>
    <w:rsid w:val="00E50B2C"/>
    <w:rsid w:val="00E51E93"/>
    <w:rsid w:val="00E51F55"/>
    <w:rsid w:val="00E52F11"/>
    <w:rsid w:val="00E53782"/>
    <w:rsid w:val="00E55D5D"/>
    <w:rsid w:val="00E55FC6"/>
    <w:rsid w:val="00E5625B"/>
    <w:rsid w:val="00E5793F"/>
    <w:rsid w:val="00E60944"/>
    <w:rsid w:val="00E632E0"/>
    <w:rsid w:val="00E63566"/>
    <w:rsid w:val="00E6410E"/>
    <w:rsid w:val="00E643E8"/>
    <w:rsid w:val="00E65908"/>
    <w:rsid w:val="00E6626A"/>
    <w:rsid w:val="00E66A42"/>
    <w:rsid w:val="00E67F86"/>
    <w:rsid w:val="00E7143B"/>
    <w:rsid w:val="00E739A1"/>
    <w:rsid w:val="00E741AD"/>
    <w:rsid w:val="00E745F8"/>
    <w:rsid w:val="00E7604F"/>
    <w:rsid w:val="00E778C5"/>
    <w:rsid w:val="00E778CB"/>
    <w:rsid w:val="00E77FAA"/>
    <w:rsid w:val="00E80C80"/>
    <w:rsid w:val="00E814A1"/>
    <w:rsid w:val="00E82098"/>
    <w:rsid w:val="00E82B0A"/>
    <w:rsid w:val="00E82FA2"/>
    <w:rsid w:val="00E84290"/>
    <w:rsid w:val="00E84816"/>
    <w:rsid w:val="00E85D74"/>
    <w:rsid w:val="00E86031"/>
    <w:rsid w:val="00E8625B"/>
    <w:rsid w:val="00E862A3"/>
    <w:rsid w:val="00E876D4"/>
    <w:rsid w:val="00E90174"/>
    <w:rsid w:val="00E90A73"/>
    <w:rsid w:val="00E90B75"/>
    <w:rsid w:val="00E93929"/>
    <w:rsid w:val="00E93BA3"/>
    <w:rsid w:val="00E94104"/>
    <w:rsid w:val="00E944C1"/>
    <w:rsid w:val="00E944C4"/>
    <w:rsid w:val="00E94F26"/>
    <w:rsid w:val="00E9514B"/>
    <w:rsid w:val="00E96904"/>
    <w:rsid w:val="00E96F37"/>
    <w:rsid w:val="00E97005"/>
    <w:rsid w:val="00E971C6"/>
    <w:rsid w:val="00EA0358"/>
    <w:rsid w:val="00EA0E94"/>
    <w:rsid w:val="00EA2016"/>
    <w:rsid w:val="00EA3681"/>
    <w:rsid w:val="00EA3D08"/>
    <w:rsid w:val="00EA5468"/>
    <w:rsid w:val="00EA6885"/>
    <w:rsid w:val="00EA76C7"/>
    <w:rsid w:val="00EB1E1D"/>
    <w:rsid w:val="00EB2FDD"/>
    <w:rsid w:val="00EB4B41"/>
    <w:rsid w:val="00EB5391"/>
    <w:rsid w:val="00EB6963"/>
    <w:rsid w:val="00EC054D"/>
    <w:rsid w:val="00EC35F8"/>
    <w:rsid w:val="00EC5ACD"/>
    <w:rsid w:val="00EC79E8"/>
    <w:rsid w:val="00ED10BA"/>
    <w:rsid w:val="00ED221A"/>
    <w:rsid w:val="00ED222F"/>
    <w:rsid w:val="00ED24E2"/>
    <w:rsid w:val="00ED2CA6"/>
    <w:rsid w:val="00ED36CA"/>
    <w:rsid w:val="00ED3895"/>
    <w:rsid w:val="00ED38F6"/>
    <w:rsid w:val="00ED4046"/>
    <w:rsid w:val="00ED4047"/>
    <w:rsid w:val="00ED525D"/>
    <w:rsid w:val="00EE1113"/>
    <w:rsid w:val="00EE2CFB"/>
    <w:rsid w:val="00EE3041"/>
    <w:rsid w:val="00EE33E3"/>
    <w:rsid w:val="00EE473B"/>
    <w:rsid w:val="00EE5942"/>
    <w:rsid w:val="00EE62A6"/>
    <w:rsid w:val="00EE63B3"/>
    <w:rsid w:val="00EE6709"/>
    <w:rsid w:val="00EE727E"/>
    <w:rsid w:val="00EE7B59"/>
    <w:rsid w:val="00EF0522"/>
    <w:rsid w:val="00EF085C"/>
    <w:rsid w:val="00EF22AD"/>
    <w:rsid w:val="00EF369C"/>
    <w:rsid w:val="00EF46AA"/>
    <w:rsid w:val="00EF4719"/>
    <w:rsid w:val="00EF4E46"/>
    <w:rsid w:val="00EF51DF"/>
    <w:rsid w:val="00EF5464"/>
    <w:rsid w:val="00EF6E0E"/>
    <w:rsid w:val="00EF77E2"/>
    <w:rsid w:val="00F0064A"/>
    <w:rsid w:val="00F00E97"/>
    <w:rsid w:val="00F03355"/>
    <w:rsid w:val="00F038B1"/>
    <w:rsid w:val="00F0409A"/>
    <w:rsid w:val="00F043C4"/>
    <w:rsid w:val="00F05EF7"/>
    <w:rsid w:val="00F06ABB"/>
    <w:rsid w:val="00F07277"/>
    <w:rsid w:val="00F10AF5"/>
    <w:rsid w:val="00F11385"/>
    <w:rsid w:val="00F12140"/>
    <w:rsid w:val="00F124C6"/>
    <w:rsid w:val="00F1294C"/>
    <w:rsid w:val="00F13340"/>
    <w:rsid w:val="00F133E6"/>
    <w:rsid w:val="00F14CF6"/>
    <w:rsid w:val="00F15CD4"/>
    <w:rsid w:val="00F165F7"/>
    <w:rsid w:val="00F16EA8"/>
    <w:rsid w:val="00F17C83"/>
    <w:rsid w:val="00F203EF"/>
    <w:rsid w:val="00F22400"/>
    <w:rsid w:val="00F22D4B"/>
    <w:rsid w:val="00F237CE"/>
    <w:rsid w:val="00F23F4A"/>
    <w:rsid w:val="00F2453B"/>
    <w:rsid w:val="00F250D1"/>
    <w:rsid w:val="00F25FC1"/>
    <w:rsid w:val="00F279E4"/>
    <w:rsid w:val="00F27DB4"/>
    <w:rsid w:val="00F30CF9"/>
    <w:rsid w:val="00F31DA5"/>
    <w:rsid w:val="00F3295F"/>
    <w:rsid w:val="00F33CD6"/>
    <w:rsid w:val="00F344B4"/>
    <w:rsid w:val="00F3491F"/>
    <w:rsid w:val="00F35C00"/>
    <w:rsid w:val="00F35C29"/>
    <w:rsid w:val="00F3659F"/>
    <w:rsid w:val="00F369BC"/>
    <w:rsid w:val="00F41FE2"/>
    <w:rsid w:val="00F42E6D"/>
    <w:rsid w:val="00F4326F"/>
    <w:rsid w:val="00F445E9"/>
    <w:rsid w:val="00F466D1"/>
    <w:rsid w:val="00F47021"/>
    <w:rsid w:val="00F47094"/>
    <w:rsid w:val="00F470BB"/>
    <w:rsid w:val="00F4722F"/>
    <w:rsid w:val="00F51055"/>
    <w:rsid w:val="00F51BA8"/>
    <w:rsid w:val="00F53EB9"/>
    <w:rsid w:val="00F53EFB"/>
    <w:rsid w:val="00F5496A"/>
    <w:rsid w:val="00F55ACA"/>
    <w:rsid w:val="00F55EF2"/>
    <w:rsid w:val="00F577DF"/>
    <w:rsid w:val="00F5793E"/>
    <w:rsid w:val="00F57C58"/>
    <w:rsid w:val="00F608C7"/>
    <w:rsid w:val="00F60AAD"/>
    <w:rsid w:val="00F6103E"/>
    <w:rsid w:val="00F61758"/>
    <w:rsid w:val="00F6283A"/>
    <w:rsid w:val="00F63396"/>
    <w:rsid w:val="00F64B47"/>
    <w:rsid w:val="00F652F7"/>
    <w:rsid w:val="00F66A60"/>
    <w:rsid w:val="00F70B80"/>
    <w:rsid w:val="00F70FE8"/>
    <w:rsid w:val="00F71312"/>
    <w:rsid w:val="00F715B4"/>
    <w:rsid w:val="00F71C96"/>
    <w:rsid w:val="00F730D0"/>
    <w:rsid w:val="00F76162"/>
    <w:rsid w:val="00F76A04"/>
    <w:rsid w:val="00F76AEC"/>
    <w:rsid w:val="00F76DC2"/>
    <w:rsid w:val="00F77313"/>
    <w:rsid w:val="00F81739"/>
    <w:rsid w:val="00F81B82"/>
    <w:rsid w:val="00F8264F"/>
    <w:rsid w:val="00F82AC9"/>
    <w:rsid w:val="00F83200"/>
    <w:rsid w:val="00F842AE"/>
    <w:rsid w:val="00F84DD9"/>
    <w:rsid w:val="00F851A4"/>
    <w:rsid w:val="00F85B4F"/>
    <w:rsid w:val="00F85DF2"/>
    <w:rsid w:val="00F874DD"/>
    <w:rsid w:val="00F87F0E"/>
    <w:rsid w:val="00F90A6F"/>
    <w:rsid w:val="00F90E55"/>
    <w:rsid w:val="00F9111E"/>
    <w:rsid w:val="00F91F41"/>
    <w:rsid w:val="00F92F87"/>
    <w:rsid w:val="00F930B1"/>
    <w:rsid w:val="00F9447B"/>
    <w:rsid w:val="00F949DE"/>
    <w:rsid w:val="00F94F14"/>
    <w:rsid w:val="00F971BB"/>
    <w:rsid w:val="00F974B6"/>
    <w:rsid w:val="00FA06B1"/>
    <w:rsid w:val="00FA0771"/>
    <w:rsid w:val="00FA2905"/>
    <w:rsid w:val="00FA33AC"/>
    <w:rsid w:val="00FA3694"/>
    <w:rsid w:val="00FA51C2"/>
    <w:rsid w:val="00FA54EC"/>
    <w:rsid w:val="00FA5605"/>
    <w:rsid w:val="00FA5F2C"/>
    <w:rsid w:val="00FA65CC"/>
    <w:rsid w:val="00FA6633"/>
    <w:rsid w:val="00FA7438"/>
    <w:rsid w:val="00FA75D9"/>
    <w:rsid w:val="00FB01F9"/>
    <w:rsid w:val="00FB050C"/>
    <w:rsid w:val="00FB0EFE"/>
    <w:rsid w:val="00FB2033"/>
    <w:rsid w:val="00FB2269"/>
    <w:rsid w:val="00FB36B4"/>
    <w:rsid w:val="00FB3930"/>
    <w:rsid w:val="00FB3F30"/>
    <w:rsid w:val="00FB5D75"/>
    <w:rsid w:val="00FB6995"/>
    <w:rsid w:val="00FB7421"/>
    <w:rsid w:val="00FC01A0"/>
    <w:rsid w:val="00FC0B63"/>
    <w:rsid w:val="00FC259C"/>
    <w:rsid w:val="00FC2E2A"/>
    <w:rsid w:val="00FC45FB"/>
    <w:rsid w:val="00FC5174"/>
    <w:rsid w:val="00FC54B6"/>
    <w:rsid w:val="00FC7C7B"/>
    <w:rsid w:val="00FD0249"/>
    <w:rsid w:val="00FD10B6"/>
    <w:rsid w:val="00FD1809"/>
    <w:rsid w:val="00FD2497"/>
    <w:rsid w:val="00FD2DD7"/>
    <w:rsid w:val="00FD2F3E"/>
    <w:rsid w:val="00FD30AD"/>
    <w:rsid w:val="00FD34B2"/>
    <w:rsid w:val="00FD3932"/>
    <w:rsid w:val="00FD496D"/>
    <w:rsid w:val="00FD6F3B"/>
    <w:rsid w:val="00FD728A"/>
    <w:rsid w:val="00FD763C"/>
    <w:rsid w:val="00FE0838"/>
    <w:rsid w:val="00FE0AB1"/>
    <w:rsid w:val="00FE192F"/>
    <w:rsid w:val="00FE2222"/>
    <w:rsid w:val="00FE4157"/>
    <w:rsid w:val="00FE4408"/>
    <w:rsid w:val="00FE471F"/>
    <w:rsid w:val="00FE491D"/>
    <w:rsid w:val="00FE581A"/>
    <w:rsid w:val="00FE5FAA"/>
    <w:rsid w:val="00FF0101"/>
    <w:rsid w:val="00FF1675"/>
    <w:rsid w:val="00FF1CF3"/>
    <w:rsid w:val="00FF3CC5"/>
    <w:rsid w:val="00FF40D3"/>
    <w:rsid w:val="00FF499E"/>
    <w:rsid w:val="00FF4FAF"/>
    <w:rsid w:val="00FF6090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1A6E95"/>
  <w15:chartTrackingRefBased/>
  <w15:docId w15:val="{27CE3563-3E85-4EDB-9BD9-E1E5371E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 w:qFormat="1"/>
    <w:lsdException w:name="Normal (Web)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A03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EA03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D451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D451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C92C17"/>
    <w:pPr>
      <w:keepNext/>
      <w:suppressAutoHyphens/>
      <w:overflowPunct/>
      <w:autoSpaceDE/>
      <w:autoSpaceDN/>
      <w:adjustRightInd/>
      <w:jc w:val="center"/>
      <w:textAlignment w:val="auto"/>
      <w:outlineLvl w:val="5"/>
    </w:pPr>
    <w:rPr>
      <w:rFonts w:ascii="Arial" w:hAnsi="Arial"/>
      <w:b/>
      <w:bCs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aliases w:val=" Char Char Char Char Char Char Char Char Char Char Char"/>
    <w:basedOn w:val="Normln"/>
    <w:link w:val="ZkladntextChar1"/>
    <w:rsid w:val="00F133E6"/>
    <w:pPr>
      <w:overflowPunct/>
      <w:autoSpaceDE/>
      <w:autoSpaceDN/>
      <w:adjustRightInd/>
      <w:jc w:val="both"/>
      <w:textAlignment w:val="auto"/>
    </w:pPr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rsid w:val="00F133E6"/>
  </w:style>
  <w:style w:type="paragraph" w:styleId="Zkladntextodsazen">
    <w:name w:val="Body Text Indent"/>
    <w:basedOn w:val="Normln"/>
    <w:link w:val="ZkladntextodsazenChar"/>
    <w:rsid w:val="00F133E6"/>
    <w:pPr>
      <w:overflowPunct/>
      <w:autoSpaceDE/>
      <w:autoSpaceDN/>
      <w:adjustRightInd/>
      <w:ind w:left="426"/>
      <w:textAlignment w:val="auto"/>
    </w:pPr>
    <w:rPr>
      <w:rFonts w:eastAsia="Arial"/>
      <w:sz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F133E6"/>
    <w:rPr>
      <w:rFonts w:eastAsia="Arial"/>
      <w:sz w:val="24"/>
    </w:rPr>
  </w:style>
  <w:style w:type="character" w:customStyle="1" w:styleId="ZkladntextChar1">
    <w:name w:val="Základní text Char1"/>
    <w:aliases w:val=" Char Char Char Char Char Char Char Char Char Char Char Char"/>
    <w:link w:val="Zkladntext"/>
    <w:rsid w:val="00F133E6"/>
    <w:rPr>
      <w:sz w:val="24"/>
    </w:rPr>
  </w:style>
  <w:style w:type="paragraph" w:styleId="Zkladntext3">
    <w:name w:val="Body Text 3"/>
    <w:basedOn w:val="Normln"/>
    <w:link w:val="Zkladntext3Char"/>
    <w:rsid w:val="00F133E6"/>
    <w:pPr>
      <w:overflowPunct/>
      <w:autoSpaceDE/>
      <w:autoSpaceDN/>
      <w:adjustRightInd/>
      <w:spacing w:after="120"/>
      <w:textAlignment w:val="auto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F133E6"/>
    <w:rPr>
      <w:sz w:val="16"/>
      <w:szCs w:val="16"/>
    </w:rPr>
  </w:style>
  <w:style w:type="character" w:customStyle="1" w:styleId="Nadpis4Char">
    <w:name w:val="Nadpis 4 Char"/>
    <w:link w:val="Nadpis4"/>
    <w:semiHidden/>
    <w:rsid w:val="00D4510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D4510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rsid w:val="003002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30029E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9F06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9F0619"/>
  </w:style>
  <w:style w:type="table" w:styleId="Mkatabulky">
    <w:name w:val="Table Grid"/>
    <w:basedOn w:val="Normlntabulka"/>
    <w:rsid w:val="009F7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ozvrendokumentu">
    <w:name w:val="Rozvržení dokumentu"/>
    <w:basedOn w:val="Normln"/>
    <w:semiHidden/>
    <w:rsid w:val="00074B33"/>
    <w:pPr>
      <w:shd w:val="clear" w:color="auto" w:fill="000080"/>
    </w:pPr>
    <w:rPr>
      <w:rFonts w:ascii="Tahoma" w:hAnsi="Tahoma" w:cs="Tahoma"/>
    </w:rPr>
  </w:style>
  <w:style w:type="paragraph" w:customStyle="1" w:styleId="Zkladntextodsazen21">
    <w:name w:val="Základní text odsazený 21"/>
    <w:basedOn w:val="Normln"/>
    <w:rsid w:val="00257E71"/>
    <w:pPr>
      <w:tabs>
        <w:tab w:val="decimal" w:pos="5040"/>
      </w:tabs>
      <w:ind w:left="993" w:hanging="285"/>
      <w:jc w:val="both"/>
    </w:pPr>
    <w:rPr>
      <w:sz w:val="24"/>
    </w:rPr>
  </w:style>
  <w:style w:type="paragraph" w:customStyle="1" w:styleId="Odstavecseseznamem1">
    <w:name w:val="Odstavec se seznamem1"/>
    <w:basedOn w:val="Normln"/>
    <w:rsid w:val="00E93BA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Odstavecseseznamem10">
    <w:name w:val="Odstavec se seznamem1"/>
    <w:basedOn w:val="Normln"/>
    <w:uiPriority w:val="99"/>
    <w:qFormat/>
    <w:rsid w:val="00351FBC"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426885"/>
    <w:pPr>
      <w:suppressAutoHyphens/>
      <w:overflowPunct/>
      <w:autoSpaceDE/>
      <w:adjustRightInd/>
      <w:spacing w:line="100" w:lineRule="atLeast"/>
      <w:ind w:left="720"/>
    </w:pPr>
    <w:rPr>
      <w:rFonts w:cs="Mangal"/>
      <w:kern w:val="3"/>
      <w:sz w:val="24"/>
      <w:szCs w:val="21"/>
      <w:lang w:eastAsia="hi-IN" w:bidi="hi-IN"/>
    </w:rPr>
  </w:style>
  <w:style w:type="paragraph" w:customStyle="1" w:styleId="Standard">
    <w:name w:val="Standard"/>
    <w:qFormat/>
    <w:rsid w:val="00B25DE9"/>
    <w:pPr>
      <w:suppressAutoHyphens/>
      <w:autoSpaceDN w:val="0"/>
      <w:spacing w:line="100" w:lineRule="atLeast"/>
      <w:textAlignment w:val="baseline"/>
    </w:pPr>
    <w:rPr>
      <w:rFonts w:cs="Mangal"/>
      <w:kern w:val="3"/>
      <w:sz w:val="24"/>
      <w:szCs w:val="24"/>
      <w:lang w:eastAsia="hi-IN" w:bidi="hi-IN"/>
    </w:rPr>
  </w:style>
  <w:style w:type="paragraph" w:customStyle="1" w:styleId="Odstavecseseznamem2">
    <w:name w:val="Odstavec se seznamem2"/>
    <w:basedOn w:val="Standard"/>
    <w:uiPriority w:val="99"/>
    <w:rsid w:val="006409EC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 w:bidi="ar-SA"/>
    </w:rPr>
  </w:style>
  <w:style w:type="paragraph" w:styleId="Normlnweb">
    <w:name w:val="Normal (Web)"/>
    <w:basedOn w:val="Standard"/>
    <w:uiPriority w:val="99"/>
    <w:qFormat/>
    <w:rsid w:val="00176329"/>
    <w:pPr>
      <w:suppressAutoHyphens w:val="0"/>
      <w:spacing w:before="28" w:after="28" w:line="240" w:lineRule="auto"/>
    </w:pPr>
    <w:rPr>
      <w:rFonts w:cs="Times New Roman"/>
      <w:lang w:eastAsia="cs-CZ" w:bidi="ar-SA"/>
    </w:rPr>
  </w:style>
  <w:style w:type="character" w:styleId="Hypertextovodkaz">
    <w:name w:val="Hyperlink"/>
    <w:basedOn w:val="Standardnpsmoodstavce"/>
    <w:uiPriority w:val="99"/>
    <w:rsid w:val="00176329"/>
    <w:rPr>
      <w:rFonts w:cs="Times New Roman"/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3B532B"/>
  </w:style>
  <w:style w:type="character" w:customStyle="1" w:styleId="Nadpis1Char">
    <w:name w:val="Nadpis 1 Char"/>
    <w:basedOn w:val="Standardnpsmoodstavce"/>
    <w:link w:val="Nadpis1"/>
    <w:uiPriority w:val="99"/>
    <w:locked/>
    <w:rsid w:val="00BB7BBA"/>
    <w:rPr>
      <w:rFonts w:ascii="Arial" w:hAnsi="Arial"/>
      <w:b/>
      <w:kern w:val="28"/>
      <w:sz w:val="28"/>
    </w:rPr>
  </w:style>
  <w:style w:type="character" w:styleId="Siln">
    <w:name w:val="Strong"/>
    <w:uiPriority w:val="22"/>
    <w:qFormat/>
    <w:rsid w:val="006812F6"/>
    <w:rPr>
      <w:b/>
      <w:bCs/>
    </w:rPr>
  </w:style>
  <w:style w:type="paragraph" w:styleId="Zkladntext2">
    <w:name w:val="Body Text 2"/>
    <w:basedOn w:val="Normln"/>
    <w:link w:val="Zkladntext2Char"/>
    <w:rsid w:val="00FE415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E4157"/>
  </w:style>
  <w:style w:type="character" w:customStyle="1" w:styleId="gmail-tl8wme">
    <w:name w:val="gmail-tl8wme"/>
    <w:rsid w:val="000F71DE"/>
  </w:style>
  <w:style w:type="character" w:customStyle="1" w:styleId="bold">
    <w:name w:val="bold"/>
    <w:rsid w:val="00E02380"/>
  </w:style>
  <w:style w:type="character" w:customStyle="1" w:styleId="valico1">
    <w:name w:val="valico1"/>
    <w:rsid w:val="00E02380"/>
  </w:style>
  <w:style w:type="paragraph" w:customStyle="1" w:styleId="xl25">
    <w:name w:val="xl25"/>
    <w:basedOn w:val="Normln"/>
    <w:rsid w:val="00DE049B"/>
    <w:pPr>
      <w:spacing w:before="100" w:after="100"/>
    </w:pPr>
    <w:rPr>
      <w:b/>
      <w:sz w:val="24"/>
    </w:rPr>
  </w:style>
  <w:style w:type="paragraph" w:styleId="Prosttext">
    <w:name w:val="Plain Text"/>
    <w:basedOn w:val="Normln"/>
    <w:link w:val="ProsttextChar"/>
    <w:uiPriority w:val="99"/>
    <w:unhideWhenUsed/>
    <w:qFormat/>
    <w:rsid w:val="00462B1B"/>
    <w:pPr>
      <w:overflowPunct/>
      <w:autoSpaceDE/>
      <w:autoSpaceDN/>
      <w:adjustRightInd/>
      <w:textAlignment w:val="auto"/>
    </w:pPr>
    <w:rPr>
      <w:rFonts w:ascii="Calibri" w:hAnsi="Calibri"/>
      <w:sz w:val="22"/>
      <w:szCs w:val="21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462B1B"/>
    <w:rPr>
      <w:rFonts w:ascii="Calibri" w:hAnsi="Calibri"/>
      <w:sz w:val="22"/>
      <w:szCs w:val="21"/>
      <w:lang w:val="x-none" w:eastAsia="x-none"/>
    </w:rPr>
  </w:style>
  <w:style w:type="paragraph" w:customStyle="1" w:styleId="Odstavecseseznamem3">
    <w:name w:val="Odstavec se seznamem3"/>
    <w:basedOn w:val="Normln"/>
    <w:rsid w:val="00853E2C"/>
    <w:pPr>
      <w:suppressAutoHyphens/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eastAsia="SimSun" w:hAnsi="Calibri" w:cs="font406"/>
      <w:sz w:val="22"/>
      <w:szCs w:val="22"/>
      <w:lang w:eastAsia="ar-SA"/>
    </w:rPr>
  </w:style>
  <w:style w:type="paragraph" w:customStyle="1" w:styleId="Zkladntext1">
    <w:name w:val="Základní text1"/>
    <w:basedOn w:val="Normln"/>
    <w:rsid w:val="00D153D8"/>
    <w:pPr>
      <w:widowControl w:val="0"/>
      <w:suppressAutoHyphens/>
      <w:overflowPunct/>
      <w:autoSpaceDE/>
      <w:autoSpaceDN/>
      <w:adjustRightInd/>
      <w:textAlignment w:val="auto"/>
    </w:pPr>
    <w:rPr>
      <w:color w:val="000000"/>
    </w:rPr>
  </w:style>
  <w:style w:type="character" w:customStyle="1" w:styleId="Silnzdraznn">
    <w:name w:val="Silné zdůraznění"/>
    <w:qFormat/>
    <w:rsid w:val="00FF4FAF"/>
    <w:rPr>
      <w:b/>
      <w:bCs/>
    </w:rPr>
  </w:style>
  <w:style w:type="character" w:customStyle="1" w:styleId="WW8Num4z1">
    <w:name w:val="WW8Num4z1"/>
    <w:qFormat/>
    <w:rsid w:val="0021763C"/>
    <w:rPr>
      <w:rFonts w:ascii="Courier New" w:hAnsi="Courier New" w:cs="Courier New"/>
    </w:rPr>
  </w:style>
  <w:style w:type="paragraph" w:customStyle="1" w:styleId="Default">
    <w:name w:val="Default"/>
    <w:rsid w:val="002731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EA03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EA03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BC49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C4965"/>
  </w:style>
  <w:style w:type="character" w:customStyle="1" w:styleId="TextkomenteChar">
    <w:name w:val="Text komentáře Char"/>
    <w:basedOn w:val="Standardnpsmoodstavce"/>
    <w:link w:val="Textkomente"/>
    <w:uiPriority w:val="99"/>
    <w:rsid w:val="00BC4965"/>
  </w:style>
  <w:style w:type="paragraph" w:styleId="Pedmtkomente">
    <w:name w:val="annotation subject"/>
    <w:basedOn w:val="Textkomente"/>
    <w:next w:val="Textkomente"/>
    <w:link w:val="PedmtkomenteChar"/>
    <w:uiPriority w:val="99"/>
    <w:rsid w:val="00BC49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BC4965"/>
    <w:rPr>
      <w:b/>
      <w:bCs/>
    </w:rPr>
  </w:style>
  <w:style w:type="paragraph" w:styleId="Bezmezer">
    <w:name w:val="No Spacing"/>
    <w:uiPriority w:val="1"/>
    <w:qFormat/>
    <w:rsid w:val="004D78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0914F4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2">
    <w:name w:val="Import 2"/>
    <w:basedOn w:val="Import0"/>
    <w:rsid w:val="000914F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character" w:customStyle="1" w:styleId="Nadpis6Char">
    <w:name w:val="Nadpis 6 Char"/>
    <w:basedOn w:val="Standardnpsmoodstavce"/>
    <w:link w:val="Nadpis6"/>
    <w:rsid w:val="00C92C17"/>
    <w:rPr>
      <w:rFonts w:ascii="Arial" w:hAnsi="Arial"/>
      <w:b/>
      <w:bCs/>
      <w:sz w:val="22"/>
      <w:lang w:eastAsia="ar-SA"/>
    </w:rPr>
  </w:style>
  <w:style w:type="character" w:customStyle="1" w:styleId="WW8Num1z7">
    <w:name w:val="WW8Num1z7"/>
    <w:rsid w:val="00C92C17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C92C17"/>
    <w:rPr>
      <w:rFonts w:ascii="Symbol" w:hAnsi="Symbol"/>
    </w:rPr>
  </w:style>
  <w:style w:type="character" w:customStyle="1" w:styleId="WW8Num4z2">
    <w:name w:val="WW8Num4z2"/>
    <w:rsid w:val="00C92C17"/>
    <w:rPr>
      <w:rFonts w:ascii="Wingdings" w:hAnsi="Wingdings"/>
    </w:rPr>
  </w:style>
  <w:style w:type="character" w:customStyle="1" w:styleId="Absatz-Standardschriftart">
    <w:name w:val="Absatz-Standardschriftart"/>
    <w:rsid w:val="00C92C17"/>
  </w:style>
  <w:style w:type="character" w:customStyle="1" w:styleId="WW-Absatz-Standardschriftart">
    <w:name w:val="WW-Absatz-Standardschriftart"/>
    <w:rsid w:val="00C92C17"/>
  </w:style>
  <w:style w:type="character" w:customStyle="1" w:styleId="WW-Absatz-Standardschriftart1">
    <w:name w:val="WW-Absatz-Standardschriftart1"/>
    <w:rsid w:val="00C92C17"/>
  </w:style>
  <w:style w:type="character" w:customStyle="1" w:styleId="WW8Num3z7">
    <w:name w:val="WW8Num3z7"/>
    <w:rsid w:val="00C92C17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C92C17"/>
  </w:style>
  <w:style w:type="character" w:customStyle="1" w:styleId="lat1">
    <w:name w:val="lat1"/>
    <w:basedOn w:val="Standardnpsmoodstavce1"/>
    <w:rsid w:val="00C92C17"/>
    <w:rPr>
      <w:rFonts w:ascii="Arial" w:hAnsi="Arial" w:cs="Arial"/>
      <w:b w:val="0"/>
      <w:bCs w:val="0"/>
      <w:i/>
      <w:iCs/>
      <w:sz w:val="18"/>
      <w:szCs w:val="18"/>
    </w:rPr>
  </w:style>
  <w:style w:type="character" w:customStyle="1" w:styleId="Znakapoznmky">
    <w:name w:val="Značka poznámky"/>
    <w:basedOn w:val="Standardnpsmoodstavce1"/>
    <w:rsid w:val="00C92C17"/>
    <w:rPr>
      <w:sz w:val="16"/>
      <w:szCs w:val="16"/>
    </w:rPr>
  </w:style>
  <w:style w:type="character" w:customStyle="1" w:styleId="spelle">
    <w:name w:val="spelle"/>
    <w:basedOn w:val="Standardnpsmoodstavce1"/>
    <w:rsid w:val="00C92C17"/>
  </w:style>
  <w:style w:type="character" w:customStyle="1" w:styleId="boldbluetext">
    <w:name w:val="boldbluetext"/>
    <w:basedOn w:val="Standardnpsmoodstavce1"/>
    <w:rsid w:val="00C92C17"/>
  </w:style>
  <w:style w:type="paragraph" w:customStyle="1" w:styleId="Nadpis">
    <w:name w:val="Nadpis"/>
    <w:basedOn w:val="Normln"/>
    <w:next w:val="Zkladntext"/>
    <w:rsid w:val="00C92C17"/>
    <w:pPr>
      <w:keepNext/>
      <w:suppressAutoHyphens/>
      <w:overflowPunct/>
      <w:autoSpaceDE/>
      <w:autoSpaceDN/>
      <w:adjustRightInd/>
      <w:spacing w:before="240" w:after="120"/>
      <w:jc w:val="both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eznam">
    <w:name w:val="List"/>
    <w:basedOn w:val="Zkladntext"/>
    <w:rsid w:val="00C92C17"/>
    <w:pPr>
      <w:widowControl w:val="0"/>
      <w:suppressAutoHyphens/>
    </w:pPr>
    <w:rPr>
      <w:rFonts w:ascii="Arial" w:hAnsi="Arial" w:cs="Tahoma"/>
      <w:i/>
      <w:sz w:val="20"/>
      <w:lang w:val="cs-CZ" w:eastAsia="ar-SA"/>
    </w:rPr>
  </w:style>
  <w:style w:type="paragraph" w:customStyle="1" w:styleId="Popisek">
    <w:name w:val="Popisek"/>
    <w:basedOn w:val="Normln"/>
    <w:rsid w:val="00C92C17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Arial" w:hAnsi="Arial" w:cs="Tahoma"/>
      <w:i/>
      <w:iCs/>
      <w:sz w:val="22"/>
      <w:szCs w:val="24"/>
      <w:lang w:eastAsia="ar-SA"/>
    </w:rPr>
  </w:style>
  <w:style w:type="paragraph" w:customStyle="1" w:styleId="Rejstk">
    <w:name w:val="Rejstřík"/>
    <w:basedOn w:val="Normln"/>
    <w:rsid w:val="00C92C17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 w:cs="Tahoma"/>
      <w:sz w:val="22"/>
      <w:szCs w:val="24"/>
      <w:lang w:eastAsia="ar-SA"/>
    </w:rPr>
  </w:style>
  <w:style w:type="paragraph" w:customStyle="1" w:styleId="Zkladntext21">
    <w:name w:val="Základní text 21"/>
    <w:basedOn w:val="Normln"/>
    <w:rsid w:val="00C92C17"/>
    <w:pPr>
      <w:suppressAutoHyphens/>
      <w:overflowPunct/>
      <w:autoSpaceDE/>
      <w:autoSpaceDN/>
      <w:adjustRightInd/>
      <w:jc w:val="center"/>
      <w:textAlignment w:val="auto"/>
    </w:pPr>
    <w:rPr>
      <w:rFonts w:ascii="Arial" w:hAnsi="Arial"/>
      <w:sz w:val="22"/>
      <w:lang w:eastAsia="ar-SA"/>
    </w:rPr>
  </w:style>
  <w:style w:type="paragraph" w:customStyle="1" w:styleId="Zkladntext31">
    <w:name w:val="Základní text 31"/>
    <w:basedOn w:val="Normln"/>
    <w:rsid w:val="00C92C17"/>
    <w:pPr>
      <w:suppressAutoHyphens/>
      <w:overflowPunct/>
      <w:autoSpaceDE/>
      <w:autoSpaceDN/>
      <w:adjustRightInd/>
      <w:jc w:val="both"/>
      <w:textAlignment w:val="auto"/>
    </w:pPr>
    <w:rPr>
      <w:rFonts w:ascii="Comic Sans MS" w:hAnsi="Comic Sans MS"/>
      <w:b/>
      <w:bCs/>
      <w:lang w:eastAsia="ar-SA"/>
    </w:rPr>
  </w:style>
  <w:style w:type="paragraph" w:customStyle="1" w:styleId="Textodstavce">
    <w:name w:val="Text odstavce"/>
    <w:basedOn w:val="Normln"/>
    <w:rsid w:val="00C92C17"/>
    <w:pPr>
      <w:numPr>
        <w:ilvl w:val="6"/>
        <w:numId w:val="1"/>
      </w:numPr>
      <w:tabs>
        <w:tab w:val="left" w:pos="851"/>
      </w:tabs>
      <w:suppressAutoHyphens/>
      <w:overflowPunct/>
      <w:autoSpaceDE/>
      <w:autoSpaceDN/>
      <w:adjustRightInd/>
      <w:spacing w:before="120" w:after="120"/>
      <w:ind w:left="-1275" w:firstLine="0"/>
      <w:jc w:val="both"/>
      <w:textAlignment w:val="auto"/>
      <w:outlineLvl w:val="6"/>
    </w:pPr>
    <w:rPr>
      <w:rFonts w:ascii="Arial" w:hAnsi="Arial"/>
      <w:sz w:val="22"/>
      <w:lang w:eastAsia="ar-SA"/>
    </w:rPr>
  </w:style>
  <w:style w:type="paragraph" w:customStyle="1" w:styleId="Textbodu">
    <w:name w:val="Text bodu"/>
    <w:basedOn w:val="Normln"/>
    <w:rsid w:val="00C92C17"/>
    <w:pPr>
      <w:numPr>
        <w:ilvl w:val="8"/>
        <w:numId w:val="1"/>
      </w:numPr>
      <w:suppressAutoHyphens/>
      <w:overflowPunct/>
      <w:autoSpaceDE/>
      <w:autoSpaceDN/>
      <w:adjustRightInd/>
      <w:jc w:val="both"/>
      <w:textAlignment w:val="auto"/>
      <w:outlineLvl w:val="8"/>
    </w:pPr>
    <w:rPr>
      <w:rFonts w:ascii="Arial" w:hAnsi="Arial"/>
      <w:sz w:val="22"/>
      <w:lang w:eastAsia="ar-SA"/>
    </w:rPr>
  </w:style>
  <w:style w:type="paragraph" w:customStyle="1" w:styleId="Textpsmene">
    <w:name w:val="Text písmene"/>
    <w:basedOn w:val="Normln"/>
    <w:rsid w:val="00C92C17"/>
    <w:pPr>
      <w:numPr>
        <w:ilvl w:val="7"/>
        <w:numId w:val="1"/>
      </w:numPr>
      <w:suppressAutoHyphens/>
      <w:overflowPunct/>
      <w:autoSpaceDE/>
      <w:autoSpaceDN/>
      <w:adjustRightInd/>
      <w:jc w:val="both"/>
      <w:textAlignment w:val="auto"/>
      <w:outlineLvl w:val="7"/>
    </w:pPr>
    <w:rPr>
      <w:rFonts w:ascii="Arial" w:hAnsi="Arial"/>
      <w:sz w:val="22"/>
      <w:lang w:eastAsia="ar-SA"/>
    </w:rPr>
  </w:style>
  <w:style w:type="paragraph" w:customStyle="1" w:styleId="Zkladntextodsazen31">
    <w:name w:val="Základní text odsazený 31"/>
    <w:basedOn w:val="Normln"/>
    <w:rsid w:val="00C92C17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hAnsi="Arial"/>
      <w:sz w:val="22"/>
      <w:szCs w:val="24"/>
      <w:u w:val="single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C92C17"/>
  </w:style>
  <w:style w:type="paragraph" w:styleId="Textpoznpodarou">
    <w:name w:val="footnote text"/>
    <w:basedOn w:val="Normln"/>
    <w:link w:val="TextpoznpodarouChar"/>
    <w:uiPriority w:val="99"/>
    <w:unhideWhenUsed/>
    <w:rsid w:val="00C92C17"/>
    <w:pPr>
      <w:overflowPunct/>
      <w:autoSpaceDE/>
      <w:autoSpaceDN/>
      <w:adjustRightInd/>
      <w:jc w:val="both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92C17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C92C17"/>
    <w:rPr>
      <w:vertAlign w:val="superscript"/>
    </w:rPr>
  </w:style>
  <w:style w:type="character" w:customStyle="1" w:styleId="ftresult">
    <w:name w:val="ftresult"/>
    <w:basedOn w:val="Standardnpsmoodstavce"/>
    <w:rsid w:val="00C92C1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2C17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C92C17"/>
    <w:rPr>
      <w:i/>
      <w:iCs/>
    </w:rPr>
  </w:style>
  <w:style w:type="paragraph" w:styleId="Revize">
    <w:name w:val="Revision"/>
    <w:hidden/>
    <w:uiPriority w:val="99"/>
    <w:semiHidden/>
    <w:rsid w:val="00C92C17"/>
    <w:rPr>
      <w:rFonts w:ascii="Arial" w:hAnsi="Arial"/>
      <w:sz w:val="22"/>
      <w:szCs w:val="24"/>
      <w:lang w:eastAsia="ar-SA"/>
    </w:rPr>
  </w:style>
  <w:style w:type="paragraph" w:styleId="Nzev">
    <w:name w:val="Title"/>
    <w:basedOn w:val="Normln"/>
    <w:link w:val="NzevChar"/>
    <w:qFormat/>
    <w:rsid w:val="00370512"/>
    <w:pPr>
      <w:tabs>
        <w:tab w:val="left" w:pos="0"/>
      </w:tabs>
      <w:overflowPunct/>
      <w:jc w:val="center"/>
      <w:textAlignment w:val="auto"/>
    </w:pPr>
    <w:rPr>
      <w:rFonts w:ascii="Arial" w:hAnsi="Arial" w:cs="Arial"/>
      <w:b/>
      <w:bCs/>
      <w:color w:val="000000"/>
      <w:sz w:val="24"/>
      <w:szCs w:val="28"/>
    </w:rPr>
  </w:style>
  <w:style w:type="character" w:customStyle="1" w:styleId="NzevChar">
    <w:name w:val="Název Char"/>
    <w:basedOn w:val="Standardnpsmoodstavce"/>
    <w:link w:val="Nzev"/>
    <w:rsid w:val="00370512"/>
    <w:rPr>
      <w:rFonts w:ascii="Arial" w:hAnsi="Arial" w:cs="Arial"/>
      <w:b/>
      <w:bCs/>
      <w:color w:val="000000"/>
      <w:sz w:val="24"/>
      <w:szCs w:val="28"/>
    </w:rPr>
  </w:style>
  <w:style w:type="paragraph" w:customStyle="1" w:styleId="Pokrok-2odstavecslovan">
    <w:name w:val="Pokrok - 2. odstavec číslovaný"/>
    <w:basedOn w:val="Normln"/>
    <w:rsid w:val="00D35224"/>
    <w:pPr>
      <w:numPr>
        <w:numId w:val="2"/>
      </w:numPr>
      <w:suppressAutoHyphens/>
      <w:overflowPunct/>
      <w:autoSpaceDN/>
      <w:adjustRightInd/>
      <w:textAlignment w:val="auto"/>
    </w:pPr>
    <w:rPr>
      <w:sz w:val="24"/>
      <w:lang w:eastAsia="zh-CN"/>
    </w:rPr>
  </w:style>
  <w:style w:type="paragraph" w:customStyle="1" w:styleId="Pokrok-2odstavecneslovan">
    <w:name w:val="Pokrok - 2. odstavec nečíslovaný"/>
    <w:basedOn w:val="Normln"/>
    <w:rsid w:val="00D35224"/>
    <w:pPr>
      <w:suppressAutoHyphens/>
      <w:overflowPunct/>
      <w:autoSpaceDN/>
      <w:adjustRightInd/>
      <w:ind w:left="709"/>
      <w:textAlignment w:val="auto"/>
    </w:pPr>
    <w:rPr>
      <w:sz w:val="24"/>
      <w:lang w:eastAsia="zh-CN"/>
    </w:rPr>
  </w:style>
  <w:style w:type="character" w:customStyle="1" w:styleId="nowrap">
    <w:name w:val="nowrap"/>
    <w:basedOn w:val="Standardnpsmoodstavce"/>
    <w:rsid w:val="002A64E3"/>
  </w:style>
  <w:style w:type="character" w:customStyle="1" w:styleId="preformatted">
    <w:name w:val="preformatted"/>
    <w:basedOn w:val="Standardnpsmoodstavce"/>
    <w:rsid w:val="002A64E3"/>
  </w:style>
  <w:style w:type="character" w:customStyle="1" w:styleId="okno-v">
    <w:name w:val="okno-v"/>
    <w:basedOn w:val="Standardnpsmoodstavce"/>
    <w:rsid w:val="0016440D"/>
  </w:style>
  <w:style w:type="paragraph" w:styleId="Zkladntextodsazen3">
    <w:name w:val="Body Text Indent 3"/>
    <w:basedOn w:val="Normln"/>
    <w:link w:val="Zkladntextodsazen3Char"/>
    <w:rsid w:val="00F64B4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64B47"/>
    <w:rPr>
      <w:sz w:val="16"/>
      <w:szCs w:val="16"/>
    </w:rPr>
  </w:style>
  <w:style w:type="paragraph" w:customStyle="1" w:styleId="Normln0">
    <w:name w:val="Norm‡ln’"/>
    <w:uiPriority w:val="99"/>
    <w:rsid w:val="00F64B47"/>
  </w:style>
  <w:style w:type="paragraph" w:customStyle="1" w:styleId="TSlneksmlouvy">
    <w:name w:val="TS Článek smlouvy"/>
    <w:basedOn w:val="Normln"/>
    <w:next w:val="Normln"/>
    <w:qFormat/>
    <w:rsid w:val="003F05F4"/>
    <w:pPr>
      <w:keepNext/>
      <w:numPr>
        <w:numId w:val="47"/>
      </w:numPr>
      <w:suppressAutoHyphens/>
      <w:overflowPunct/>
      <w:autoSpaceDE/>
      <w:autoSpaceDN/>
      <w:adjustRightInd/>
      <w:spacing w:before="480" w:after="240" w:line="280" w:lineRule="exact"/>
      <w:jc w:val="center"/>
      <w:textAlignment w:val="auto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paragraph" w:customStyle="1" w:styleId="TSdajeosmluvnstran">
    <w:name w:val="TS Údaje o smluvní straně"/>
    <w:basedOn w:val="Normln"/>
    <w:rsid w:val="003F05F4"/>
    <w:pPr>
      <w:overflowPunct/>
      <w:autoSpaceDE/>
      <w:autoSpaceDN/>
      <w:adjustRightInd/>
      <w:spacing w:after="60" w:line="280" w:lineRule="exact"/>
      <w:textAlignment w:val="auto"/>
    </w:pPr>
    <w:rPr>
      <w:rFonts w:ascii="Arial" w:hAnsi="Arial"/>
      <w:sz w:val="22"/>
      <w:szCs w:val="24"/>
      <w:lang w:eastAsia="en-US"/>
    </w:rPr>
  </w:style>
  <w:style w:type="paragraph" w:customStyle="1" w:styleId="TSProhlensmluvnchstran">
    <w:name w:val="TS Prohlášení smluvních stran"/>
    <w:basedOn w:val="Normln"/>
    <w:link w:val="TSProhlensmluvnchstranChar"/>
    <w:uiPriority w:val="99"/>
    <w:rsid w:val="003F05F4"/>
    <w:pPr>
      <w:overflowPunct/>
      <w:autoSpaceDE/>
      <w:autoSpaceDN/>
      <w:adjustRightInd/>
      <w:spacing w:after="120" w:line="280" w:lineRule="exact"/>
      <w:jc w:val="center"/>
      <w:textAlignment w:val="auto"/>
    </w:pPr>
    <w:rPr>
      <w:rFonts w:ascii="Arial" w:hAnsi="Arial"/>
      <w:b/>
      <w:sz w:val="22"/>
      <w:szCs w:val="24"/>
    </w:rPr>
  </w:style>
  <w:style w:type="character" w:customStyle="1" w:styleId="TSProhlensmluvnchstranChar">
    <w:name w:val="TS Prohlášení smluvních stran Char"/>
    <w:link w:val="TSProhlensmluvnchstran"/>
    <w:uiPriority w:val="99"/>
    <w:locked/>
    <w:rsid w:val="003F05F4"/>
    <w:rPr>
      <w:rFonts w:ascii="Arial" w:hAnsi="Arial"/>
      <w:b/>
      <w:sz w:val="22"/>
      <w:szCs w:val="24"/>
    </w:rPr>
  </w:style>
  <w:style w:type="paragraph" w:customStyle="1" w:styleId="TSTextlnkuslovan">
    <w:name w:val="TS Text článku číslovaný"/>
    <w:basedOn w:val="Normln"/>
    <w:link w:val="TSTextlnkuslovanChar"/>
    <w:qFormat/>
    <w:rsid w:val="003F05F4"/>
    <w:pPr>
      <w:numPr>
        <w:ilvl w:val="1"/>
        <w:numId w:val="47"/>
      </w:numPr>
      <w:overflowPunct/>
      <w:autoSpaceDE/>
      <w:autoSpaceDN/>
      <w:adjustRightInd/>
      <w:spacing w:after="120" w:line="280" w:lineRule="exact"/>
      <w:jc w:val="both"/>
      <w:textAlignment w:val="auto"/>
    </w:pPr>
    <w:rPr>
      <w:rFonts w:ascii="Arial" w:hAnsi="Arial"/>
      <w:sz w:val="22"/>
      <w:szCs w:val="24"/>
    </w:rPr>
  </w:style>
  <w:style w:type="character" w:customStyle="1" w:styleId="TSTextlnkuslovanChar">
    <w:name w:val="TS Text článku číslovaný Char"/>
    <w:link w:val="TSTextlnkuslovan"/>
    <w:qFormat/>
    <w:locked/>
    <w:rsid w:val="003F05F4"/>
    <w:rPr>
      <w:rFonts w:ascii="Arial" w:hAnsi="Arial"/>
      <w:sz w:val="22"/>
      <w:szCs w:val="24"/>
    </w:rPr>
  </w:style>
  <w:style w:type="paragraph" w:customStyle="1" w:styleId="text1">
    <w:name w:val="text1"/>
    <w:basedOn w:val="Normln"/>
    <w:rsid w:val="003F05F4"/>
    <w:pPr>
      <w:overflowPunct/>
      <w:autoSpaceDE/>
      <w:autoSpaceDN/>
      <w:adjustRightInd/>
      <w:jc w:val="both"/>
      <w:textAlignment w:val="auto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&#352;ablony\hl-papm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5A1F5-3366-4DBE-8D74-2CE29DE9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hl-papmz</Template>
  <TotalTime>23</TotalTime>
  <Pages>3</Pages>
  <Words>500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pane,</vt:lpstr>
    </vt:vector>
  </TitlesOfParts>
  <Company>MÚ Ďáblice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pane,</dc:title>
  <dc:subject/>
  <dc:creator>ZRIS</dc:creator>
  <cp:keywords/>
  <cp:lastModifiedBy>User</cp:lastModifiedBy>
  <cp:revision>5</cp:revision>
  <cp:lastPrinted>2021-04-27T07:03:00Z</cp:lastPrinted>
  <dcterms:created xsi:type="dcterms:W3CDTF">2021-04-27T07:03:00Z</dcterms:created>
  <dcterms:modified xsi:type="dcterms:W3CDTF">2021-04-27T08:02:00Z</dcterms:modified>
</cp:coreProperties>
</file>