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2C4A" w14:textId="77777777" w:rsidR="007664F5" w:rsidRPr="000B0607" w:rsidRDefault="007664F5" w:rsidP="00250F03">
      <w:pPr>
        <w:ind w:left="284"/>
      </w:pPr>
    </w:p>
    <w:p w14:paraId="1558DD97" w14:textId="77777777" w:rsidR="007664F5" w:rsidRDefault="007664F5" w:rsidP="007664F5">
      <w:pPr>
        <w:framePr w:hSpace="142" w:wrap="around" w:vAnchor="text" w:hAnchor="page" w:x="1439" w:y="1"/>
      </w:pPr>
      <w:r>
        <w:object w:dxaOrig="1380" w:dyaOrig="1560" w14:anchorId="3468C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7.25pt" o:ole="">
            <v:imagedata r:id="rId8" o:title=""/>
          </v:shape>
          <o:OLEObject Type="Embed" ProgID="Word.Document.8" ShapeID="_x0000_i1025" DrawAspect="Content" ObjectID="_1775287522" r:id="rId9"/>
        </w:object>
      </w:r>
    </w:p>
    <w:p w14:paraId="0D39A102" w14:textId="77777777" w:rsidR="007664F5" w:rsidRDefault="00034085" w:rsidP="00034085">
      <w:pPr>
        <w:rPr>
          <w:rFonts w:ascii="Arial" w:hAnsi="Arial"/>
          <w:spacing w:val="20"/>
          <w:sz w:val="40"/>
        </w:rPr>
      </w:pPr>
      <w:r>
        <w:rPr>
          <w:rFonts w:ascii="Arial" w:hAnsi="Arial"/>
          <w:b/>
          <w:spacing w:val="36"/>
          <w:sz w:val="40"/>
        </w:rPr>
        <w:t xml:space="preserve">   </w:t>
      </w:r>
      <w:r w:rsidR="007664F5">
        <w:rPr>
          <w:rFonts w:ascii="Arial" w:hAnsi="Arial"/>
          <w:b/>
          <w:spacing w:val="36"/>
          <w:sz w:val="40"/>
        </w:rPr>
        <w:t>Městská část Praha-Ďáblice</w:t>
      </w:r>
    </w:p>
    <w:p w14:paraId="76E27136" w14:textId="77777777" w:rsidR="007664F5" w:rsidRDefault="007664F5" w:rsidP="007664F5">
      <w:pPr>
        <w:pStyle w:val="Zhlav"/>
        <w:rPr>
          <w:rFonts w:ascii="Arial" w:hAnsi="Arial"/>
          <w:spacing w:val="20"/>
        </w:rPr>
      </w:pPr>
      <w:r>
        <w:rPr>
          <w:rFonts w:ascii="Arial" w:hAnsi="Arial"/>
          <w:b/>
          <w:spacing w:val="16"/>
          <w:sz w:val="32"/>
        </w:rPr>
        <w:t xml:space="preserve">              </w:t>
      </w:r>
      <w:r w:rsidR="00034085">
        <w:rPr>
          <w:rFonts w:ascii="Arial" w:hAnsi="Arial"/>
          <w:b/>
          <w:spacing w:val="16"/>
          <w:sz w:val="32"/>
        </w:rPr>
        <w:t xml:space="preserve">   </w:t>
      </w:r>
      <w:r>
        <w:rPr>
          <w:rFonts w:ascii="Arial" w:hAnsi="Arial"/>
          <w:b/>
          <w:spacing w:val="16"/>
          <w:sz w:val="32"/>
        </w:rPr>
        <w:t>Rada městské části</w:t>
      </w:r>
    </w:p>
    <w:p w14:paraId="681E1A41" w14:textId="77777777" w:rsidR="00C173D9" w:rsidRDefault="00C173D9" w:rsidP="000F48C0">
      <w:pPr>
        <w:pStyle w:val="Zhlav"/>
        <w:rPr>
          <w:rFonts w:ascii="Arial" w:hAnsi="Arial"/>
          <w:spacing w:val="20"/>
        </w:rPr>
      </w:pPr>
    </w:p>
    <w:p w14:paraId="65E21058" w14:textId="77777777" w:rsidR="007664F5" w:rsidRDefault="007664F5" w:rsidP="007664F5">
      <w:pPr>
        <w:pStyle w:val="Zhlav"/>
        <w:rPr>
          <w:rFonts w:ascii="Arial" w:hAnsi="Arial"/>
          <w:spacing w:val="20"/>
        </w:rPr>
      </w:pPr>
    </w:p>
    <w:p w14:paraId="2C99ECEA" w14:textId="45228AC8" w:rsidR="007664F5" w:rsidRDefault="007664F5" w:rsidP="007664F5">
      <w:pPr>
        <w:pStyle w:val="Zhlav"/>
        <w:rPr>
          <w:rFonts w:ascii="Arial" w:hAnsi="Arial"/>
          <w:spacing w:val="16"/>
          <w:sz w:val="24"/>
        </w:rPr>
      </w:pPr>
      <w:r>
        <w:rPr>
          <w:rFonts w:ascii="Arial" w:hAnsi="Arial"/>
          <w:spacing w:val="16"/>
          <w:sz w:val="24"/>
        </w:rPr>
        <w:t xml:space="preserve">                            </w:t>
      </w:r>
      <w:r w:rsidR="00290FB2">
        <w:rPr>
          <w:rFonts w:ascii="Arial" w:hAnsi="Arial"/>
          <w:spacing w:val="16"/>
          <w:sz w:val="24"/>
        </w:rPr>
        <w:t xml:space="preserve"> </w:t>
      </w:r>
      <w:r w:rsidR="00B6357B">
        <w:rPr>
          <w:rFonts w:ascii="Arial" w:hAnsi="Arial"/>
          <w:spacing w:val="16"/>
          <w:sz w:val="24"/>
        </w:rPr>
        <w:t xml:space="preserve">  </w:t>
      </w:r>
      <w:r w:rsidR="00563D2C">
        <w:rPr>
          <w:rFonts w:ascii="Arial" w:hAnsi="Arial"/>
          <w:spacing w:val="16"/>
          <w:sz w:val="24"/>
        </w:rPr>
        <w:t>5</w:t>
      </w:r>
      <w:r w:rsidR="008413C2">
        <w:rPr>
          <w:rFonts w:ascii="Arial" w:hAnsi="Arial"/>
          <w:spacing w:val="16"/>
          <w:sz w:val="24"/>
        </w:rPr>
        <w:t>3</w:t>
      </w:r>
      <w:r>
        <w:rPr>
          <w:rFonts w:ascii="Arial" w:hAnsi="Arial"/>
          <w:spacing w:val="16"/>
          <w:sz w:val="24"/>
        </w:rPr>
        <w:t>.</w:t>
      </w:r>
      <w:r w:rsidR="00290FB2">
        <w:rPr>
          <w:rFonts w:ascii="Arial" w:hAnsi="Arial"/>
          <w:spacing w:val="16"/>
          <w:sz w:val="24"/>
        </w:rPr>
        <w:t xml:space="preserve"> jednání</w:t>
      </w:r>
    </w:p>
    <w:p w14:paraId="2822AAE5" w14:textId="102C3E15" w:rsidR="007664F5" w:rsidRDefault="009E3FC4" w:rsidP="00C173D9">
      <w:pPr>
        <w:pStyle w:val="Zhlav"/>
        <w:jc w:val="center"/>
        <w:rPr>
          <w:rFonts w:ascii="Arial" w:hAnsi="Arial"/>
          <w:spacing w:val="16"/>
          <w:sz w:val="24"/>
        </w:rPr>
      </w:pPr>
      <w:r>
        <w:rPr>
          <w:rFonts w:ascii="Arial" w:hAnsi="Arial"/>
          <w:spacing w:val="16"/>
          <w:sz w:val="24"/>
        </w:rPr>
        <w:t xml:space="preserve">     </w:t>
      </w:r>
      <w:r w:rsidR="008413C2">
        <w:rPr>
          <w:rFonts w:ascii="Arial" w:hAnsi="Arial"/>
          <w:spacing w:val="16"/>
          <w:sz w:val="24"/>
        </w:rPr>
        <w:t>16</w:t>
      </w:r>
      <w:r w:rsidR="00CB6648">
        <w:rPr>
          <w:rFonts w:ascii="Arial" w:hAnsi="Arial"/>
          <w:spacing w:val="16"/>
          <w:sz w:val="24"/>
        </w:rPr>
        <w:t>.4</w:t>
      </w:r>
      <w:r w:rsidR="00B6357B">
        <w:rPr>
          <w:rFonts w:ascii="Arial" w:hAnsi="Arial"/>
          <w:spacing w:val="16"/>
          <w:sz w:val="24"/>
        </w:rPr>
        <w:t>.202</w:t>
      </w:r>
      <w:r w:rsidR="00D07803">
        <w:rPr>
          <w:rFonts w:ascii="Arial" w:hAnsi="Arial"/>
          <w:spacing w:val="16"/>
          <w:sz w:val="24"/>
        </w:rPr>
        <w:t>4</w:t>
      </w:r>
    </w:p>
    <w:p w14:paraId="5502DD85" w14:textId="77777777" w:rsidR="00115E0A" w:rsidRDefault="00115E0A" w:rsidP="004B23E0">
      <w:pPr>
        <w:rPr>
          <w:rFonts w:ascii="Arial" w:hAnsi="Arial"/>
          <w:spacing w:val="16"/>
        </w:rPr>
      </w:pPr>
    </w:p>
    <w:p w14:paraId="69F91859" w14:textId="77777777" w:rsidR="00682313" w:rsidRDefault="00682313" w:rsidP="000D69F8">
      <w:pPr>
        <w:rPr>
          <w:rFonts w:ascii="Arial" w:hAnsi="Arial"/>
          <w:spacing w:val="16"/>
        </w:rPr>
      </w:pPr>
    </w:p>
    <w:p w14:paraId="1427F0CA" w14:textId="62904BF2" w:rsidR="00C53C42" w:rsidRPr="00F652FA" w:rsidRDefault="00C53C42" w:rsidP="00F652FA">
      <w:pPr>
        <w:tabs>
          <w:tab w:val="left" w:pos="3119"/>
          <w:tab w:val="left" w:pos="3261"/>
        </w:tabs>
        <w:spacing w:after="120"/>
        <w:jc w:val="center"/>
        <w:rPr>
          <w:rFonts w:ascii="Arial" w:hAnsi="Arial"/>
          <w:b/>
          <w:spacing w:val="16"/>
          <w:sz w:val="36"/>
        </w:rPr>
      </w:pPr>
      <w:r w:rsidRPr="00F652FA">
        <w:rPr>
          <w:rFonts w:ascii="Arial" w:hAnsi="Arial"/>
          <w:b/>
          <w:spacing w:val="16"/>
          <w:sz w:val="36"/>
        </w:rPr>
        <w:t>USNESENÍ č.</w:t>
      </w:r>
      <w:r w:rsidR="00B6357B" w:rsidRPr="00F652FA">
        <w:rPr>
          <w:rFonts w:ascii="Arial" w:hAnsi="Arial"/>
          <w:b/>
          <w:spacing w:val="16"/>
          <w:sz w:val="36"/>
        </w:rPr>
        <w:t xml:space="preserve"> </w:t>
      </w:r>
      <w:r w:rsidR="00D43D18" w:rsidRPr="00F652FA">
        <w:rPr>
          <w:rFonts w:ascii="Arial" w:hAnsi="Arial"/>
          <w:b/>
          <w:spacing w:val="16"/>
          <w:sz w:val="36"/>
        </w:rPr>
        <w:t>4</w:t>
      </w:r>
      <w:r w:rsidR="00665363">
        <w:rPr>
          <w:rFonts w:ascii="Arial" w:hAnsi="Arial"/>
          <w:b/>
          <w:spacing w:val="16"/>
          <w:sz w:val="36"/>
        </w:rPr>
        <w:t>4</w:t>
      </w:r>
      <w:r w:rsidR="006A43BD">
        <w:rPr>
          <w:rFonts w:ascii="Arial" w:hAnsi="Arial"/>
          <w:b/>
          <w:spacing w:val="16"/>
          <w:sz w:val="36"/>
        </w:rPr>
        <w:t>4</w:t>
      </w:r>
      <w:r w:rsidRPr="00F652FA">
        <w:rPr>
          <w:rFonts w:ascii="Arial" w:hAnsi="Arial"/>
          <w:b/>
          <w:spacing w:val="16"/>
          <w:sz w:val="36"/>
        </w:rPr>
        <w:t>/</w:t>
      </w:r>
      <w:r w:rsidR="00CD04E6" w:rsidRPr="00F652FA">
        <w:rPr>
          <w:rFonts w:ascii="Arial" w:hAnsi="Arial"/>
          <w:b/>
          <w:spacing w:val="16"/>
          <w:sz w:val="36"/>
        </w:rPr>
        <w:t>2</w:t>
      </w:r>
      <w:r w:rsidR="00E66425" w:rsidRPr="00F652FA">
        <w:rPr>
          <w:rFonts w:ascii="Arial" w:hAnsi="Arial"/>
          <w:b/>
          <w:spacing w:val="16"/>
          <w:sz w:val="36"/>
        </w:rPr>
        <w:t>4</w:t>
      </w:r>
      <w:r w:rsidRPr="00F652FA">
        <w:rPr>
          <w:rFonts w:ascii="Arial" w:hAnsi="Arial"/>
          <w:b/>
          <w:spacing w:val="16"/>
          <w:sz w:val="36"/>
        </w:rPr>
        <w:t>/RMČ</w:t>
      </w:r>
    </w:p>
    <w:p w14:paraId="295782FD" w14:textId="1D66591E" w:rsidR="006A43BD" w:rsidRPr="006A43BD" w:rsidRDefault="00D839A9" w:rsidP="006A43BD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58241326"/>
      <w:bookmarkStart w:id="1" w:name="_Hlk58240712"/>
      <w:bookmarkStart w:id="2" w:name="_Hlk55319072"/>
      <w:bookmarkStart w:id="3" w:name="_Hlk514082578"/>
      <w:bookmarkStart w:id="4" w:name="_Hlk514082200"/>
      <w:bookmarkStart w:id="5" w:name="_Hlk513181626"/>
      <w:bookmarkStart w:id="6" w:name="_Hlk498948442"/>
      <w:r w:rsidRPr="006A43BD">
        <w:rPr>
          <w:rFonts w:ascii="Arial" w:hAnsi="Arial" w:cs="Arial"/>
          <w:b/>
          <w:iCs/>
          <w:sz w:val="24"/>
          <w:szCs w:val="24"/>
        </w:rPr>
        <w:t>k</w:t>
      </w:r>
      <w:bookmarkStart w:id="7" w:name="_Hlk121315856"/>
      <w:bookmarkEnd w:id="0"/>
      <w:bookmarkEnd w:id="1"/>
      <w:bookmarkEnd w:id="2"/>
      <w:bookmarkEnd w:id="7"/>
      <w:r w:rsidR="00F51719" w:rsidRPr="006A43BD">
        <w:rPr>
          <w:rFonts w:ascii="Arial" w:hAnsi="Arial" w:cs="Arial"/>
          <w:b/>
          <w:iCs/>
          <w:sz w:val="24"/>
          <w:szCs w:val="24"/>
        </w:rPr>
        <w:t> </w:t>
      </w:r>
      <w:r w:rsidR="006A43BD" w:rsidRPr="006A43BD">
        <w:rPr>
          <w:rFonts w:ascii="Arial" w:eastAsia="Arial" w:hAnsi="Arial" w:cs="Arial"/>
          <w:b/>
          <w:sz w:val="24"/>
          <w:szCs w:val="24"/>
        </w:rPr>
        <w:t>Účetní závěr</w:t>
      </w:r>
      <w:r w:rsidR="006A43BD" w:rsidRPr="006A43BD">
        <w:rPr>
          <w:rFonts w:ascii="Arial" w:eastAsia="Arial" w:hAnsi="Arial" w:cs="Arial"/>
          <w:b/>
          <w:sz w:val="24"/>
          <w:szCs w:val="24"/>
        </w:rPr>
        <w:t>ce</w:t>
      </w:r>
      <w:r w:rsidR="006A43BD" w:rsidRPr="006A43BD">
        <w:rPr>
          <w:rFonts w:ascii="Arial" w:eastAsia="Arial" w:hAnsi="Arial" w:cs="Arial"/>
          <w:b/>
          <w:sz w:val="24"/>
          <w:szCs w:val="24"/>
        </w:rPr>
        <w:t xml:space="preserve"> příspěvkové organizace za rok 2023</w:t>
      </w:r>
    </w:p>
    <w:p w14:paraId="4FE32BC7" w14:textId="1D48F49C" w:rsidR="00563D2C" w:rsidRDefault="00563D2C" w:rsidP="006A43BD">
      <w:pPr>
        <w:jc w:val="center"/>
        <w:rPr>
          <w:sz w:val="24"/>
          <w:szCs w:val="24"/>
        </w:rPr>
      </w:pPr>
    </w:p>
    <w:p w14:paraId="63277A2F" w14:textId="77777777" w:rsidR="006A43BD" w:rsidRPr="008413C2" w:rsidRDefault="006A43BD" w:rsidP="006A43BD">
      <w:pPr>
        <w:jc w:val="center"/>
        <w:rPr>
          <w:sz w:val="24"/>
          <w:szCs w:val="24"/>
        </w:rPr>
      </w:pPr>
    </w:p>
    <w:p w14:paraId="59134E0E" w14:textId="77777777" w:rsidR="00D05DF8" w:rsidRPr="008413C2" w:rsidRDefault="006213C2" w:rsidP="008413C2">
      <w:pPr>
        <w:ind w:left="142"/>
        <w:rPr>
          <w:rFonts w:ascii="Arial" w:hAnsi="Arial" w:cs="Arial"/>
          <w:iCs/>
          <w:sz w:val="24"/>
          <w:szCs w:val="24"/>
        </w:rPr>
      </w:pPr>
      <w:r w:rsidRPr="008413C2">
        <w:rPr>
          <w:rFonts w:ascii="Arial" w:hAnsi="Arial" w:cs="Arial"/>
          <w:b/>
          <w:iCs/>
          <w:color w:val="000000"/>
          <w:sz w:val="24"/>
          <w:szCs w:val="24"/>
        </w:rPr>
        <w:t>Rada po projednání</w:t>
      </w:r>
    </w:p>
    <w:p w14:paraId="54A643FB" w14:textId="77777777" w:rsidR="00FD7E51" w:rsidRPr="003E2B2D" w:rsidRDefault="00FD7E51" w:rsidP="008413C2">
      <w:pPr>
        <w:pStyle w:val="Standard"/>
        <w:ind w:left="142"/>
        <w:jc w:val="both"/>
        <w:rPr>
          <w:rFonts w:ascii="Arial" w:hAnsi="Arial" w:cs="Arial"/>
          <w:b/>
          <w:iCs/>
          <w:color w:val="000000"/>
        </w:rPr>
      </w:pPr>
    </w:p>
    <w:p w14:paraId="4805C3D5" w14:textId="77777777" w:rsidR="006A43BD" w:rsidRPr="006A43BD" w:rsidRDefault="006A43BD" w:rsidP="006A43BD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6A43BD">
        <w:rPr>
          <w:rFonts w:ascii="Arial" w:hAnsi="Arial" w:cs="Arial"/>
          <w:b/>
          <w:bCs/>
          <w:sz w:val="24"/>
          <w:szCs w:val="24"/>
        </w:rPr>
        <w:t>schvaluje</w:t>
      </w:r>
    </w:p>
    <w:p w14:paraId="2036AC68" w14:textId="77777777" w:rsidR="006A43BD" w:rsidRPr="006A43BD" w:rsidRDefault="006A43BD" w:rsidP="006A43BD">
      <w:pPr>
        <w:pStyle w:val="Odstavecseseznamem"/>
        <w:ind w:left="142"/>
        <w:jc w:val="both"/>
        <w:rPr>
          <w:rFonts w:ascii="Arial" w:hAnsi="Arial" w:cs="Arial"/>
          <w:szCs w:val="24"/>
        </w:rPr>
      </w:pPr>
      <w:r w:rsidRPr="006A43BD">
        <w:rPr>
          <w:rFonts w:ascii="Arial" w:hAnsi="Arial" w:cs="Arial"/>
          <w:szCs w:val="24"/>
        </w:rPr>
        <w:t>účetní závěrku příspěvkové organizace Základní škola a mateřská škola, U Parkánu 17, 182 00 Praha 8 - Ďáblice, IČO: 70930716, za rok 2023 bez výhrad.</w:t>
      </w:r>
    </w:p>
    <w:p w14:paraId="0F182D33" w14:textId="77777777" w:rsidR="00AB3BB2" w:rsidRPr="00F652FA" w:rsidRDefault="00AB3BB2" w:rsidP="00F652FA">
      <w:pPr>
        <w:ind w:left="284"/>
        <w:jc w:val="both"/>
        <w:rPr>
          <w:rFonts w:ascii="Arial" w:hAnsi="Arial" w:cs="Arial"/>
          <w:bCs/>
          <w:iCs/>
          <w:sz w:val="24"/>
          <w:szCs w:val="24"/>
        </w:rPr>
      </w:pPr>
    </w:p>
    <w:p w14:paraId="2D8AB700" w14:textId="77777777" w:rsidR="005D2028" w:rsidRPr="00640A5A" w:rsidRDefault="005D2028" w:rsidP="00DC687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D9B3AB1" w14:textId="77777777" w:rsidR="00D642EC" w:rsidRDefault="00D642EC" w:rsidP="00DC687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7275AEA" w14:textId="77777777" w:rsidR="006B62D3" w:rsidRDefault="006B62D3" w:rsidP="00DC687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BD788D8" w14:textId="77777777" w:rsidR="006B62D3" w:rsidRPr="00640A5A" w:rsidRDefault="006B62D3" w:rsidP="00DC687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10617773" w14:textId="77777777" w:rsidR="00073D3D" w:rsidRDefault="00073D3D" w:rsidP="00DC687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6302DB4" w14:textId="77777777" w:rsidR="002B02F4" w:rsidRPr="00640A5A" w:rsidRDefault="002B02F4" w:rsidP="00DC687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1560B57" w14:textId="77777777" w:rsidR="005B3953" w:rsidRPr="00640A5A" w:rsidRDefault="005B3953" w:rsidP="00DC687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5CFDBDE1" w14:textId="77777777" w:rsidR="00465706" w:rsidRPr="00640A5A" w:rsidRDefault="00465706" w:rsidP="00DC687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0D6A4034" w14:textId="77777777" w:rsidR="00053CF2" w:rsidRPr="00640A5A" w:rsidRDefault="00053CF2" w:rsidP="00EC2B22">
      <w:pPr>
        <w:rPr>
          <w:rFonts w:ascii="Arial" w:hAnsi="Arial" w:cs="Arial"/>
          <w:b/>
          <w:iCs/>
          <w:spacing w:val="20"/>
          <w:sz w:val="24"/>
          <w:szCs w:val="24"/>
        </w:rPr>
      </w:pPr>
    </w:p>
    <w:p w14:paraId="402DB334" w14:textId="77777777" w:rsidR="00B41D44" w:rsidRPr="00640A5A" w:rsidRDefault="00B41D44" w:rsidP="0094394A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  <w:r w:rsidRPr="00640A5A">
        <w:rPr>
          <w:rFonts w:ascii="Arial" w:hAnsi="Arial" w:cs="Arial"/>
          <w:iCs/>
          <w:szCs w:val="24"/>
        </w:rPr>
        <w:t xml:space="preserve">     </w:t>
      </w:r>
      <w:r w:rsidR="001B46F1" w:rsidRPr="00640A5A">
        <w:rPr>
          <w:rFonts w:ascii="Arial" w:hAnsi="Arial" w:cs="Arial"/>
          <w:iCs/>
          <w:szCs w:val="24"/>
        </w:rPr>
        <w:t xml:space="preserve"> </w:t>
      </w:r>
      <w:r w:rsidR="00464A72" w:rsidRPr="00640A5A">
        <w:rPr>
          <w:rFonts w:ascii="Arial" w:hAnsi="Arial" w:cs="Arial"/>
          <w:iCs/>
          <w:szCs w:val="24"/>
        </w:rPr>
        <w:t xml:space="preserve">   </w:t>
      </w:r>
      <w:r w:rsidR="004662AA" w:rsidRPr="00640A5A">
        <w:rPr>
          <w:rFonts w:ascii="Arial" w:hAnsi="Arial" w:cs="Arial"/>
          <w:iCs/>
          <w:szCs w:val="24"/>
        </w:rPr>
        <w:t xml:space="preserve"> </w:t>
      </w:r>
      <w:r w:rsidR="00045575" w:rsidRPr="00640A5A">
        <w:rPr>
          <w:rFonts w:ascii="Arial" w:hAnsi="Arial" w:cs="Arial"/>
          <w:iCs/>
          <w:szCs w:val="24"/>
        </w:rPr>
        <w:t xml:space="preserve">   </w:t>
      </w:r>
      <w:r w:rsidR="00EE274C" w:rsidRPr="00640A5A">
        <w:rPr>
          <w:rFonts w:ascii="Arial" w:hAnsi="Arial" w:cs="Arial"/>
          <w:iCs/>
          <w:szCs w:val="24"/>
        </w:rPr>
        <w:t>Martina Postupová</w:t>
      </w:r>
      <w:r w:rsidRPr="00640A5A">
        <w:rPr>
          <w:rFonts w:ascii="Arial" w:hAnsi="Arial" w:cs="Arial"/>
          <w:iCs/>
          <w:szCs w:val="24"/>
        </w:rPr>
        <w:tab/>
        <w:t xml:space="preserve">                 </w:t>
      </w:r>
      <w:r w:rsidR="00464A72" w:rsidRPr="00640A5A">
        <w:rPr>
          <w:rFonts w:ascii="Arial" w:hAnsi="Arial" w:cs="Arial"/>
          <w:iCs/>
          <w:szCs w:val="24"/>
        </w:rPr>
        <w:tab/>
      </w:r>
      <w:r w:rsidR="00045575" w:rsidRPr="00640A5A">
        <w:rPr>
          <w:rFonts w:ascii="Arial" w:hAnsi="Arial" w:cs="Arial"/>
          <w:iCs/>
          <w:szCs w:val="24"/>
        </w:rPr>
        <w:t xml:space="preserve"> </w:t>
      </w:r>
      <w:r w:rsidR="00B6357B" w:rsidRPr="00640A5A">
        <w:rPr>
          <w:rFonts w:ascii="Arial" w:hAnsi="Arial" w:cs="Arial"/>
          <w:iCs/>
          <w:szCs w:val="24"/>
        </w:rPr>
        <w:t xml:space="preserve"> </w:t>
      </w:r>
      <w:r w:rsidR="00045575" w:rsidRPr="00640A5A">
        <w:rPr>
          <w:rFonts w:ascii="Arial" w:hAnsi="Arial" w:cs="Arial"/>
          <w:iCs/>
          <w:szCs w:val="24"/>
        </w:rPr>
        <w:t xml:space="preserve">                      </w:t>
      </w:r>
      <w:r w:rsidR="00B6357B" w:rsidRPr="00640A5A">
        <w:rPr>
          <w:rFonts w:ascii="Arial" w:hAnsi="Arial" w:cs="Arial"/>
          <w:iCs/>
          <w:szCs w:val="24"/>
        </w:rPr>
        <w:t>Martin Tumpach</w:t>
      </w:r>
    </w:p>
    <w:p w14:paraId="48502793" w14:textId="1ECD259A" w:rsidR="0045597A" w:rsidRPr="0033403E" w:rsidRDefault="00B41D44" w:rsidP="0033403E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  <w:r w:rsidRPr="00640A5A">
        <w:rPr>
          <w:rFonts w:ascii="Arial" w:hAnsi="Arial" w:cs="Arial"/>
          <w:iCs/>
          <w:szCs w:val="24"/>
        </w:rPr>
        <w:t xml:space="preserve">      </w:t>
      </w:r>
      <w:r w:rsidR="001B46F1" w:rsidRPr="00640A5A">
        <w:rPr>
          <w:rFonts w:ascii="Arial" w:hAnsi="Arial" w:cs="Arial"/>
          <w:iCs/>
          <w:szCs w:val="24"/>
        </w:rPr>
        <w:t xml:space="preserve">  </w:t>
      </w:r>
      <w:r w:rsidR="00D30B8F" w:rsidRPr="00640A5A">
        <w:rPr>
          <w:rFonts w:ascii="Arial" w:hAnsi="Arial" w:cs="Arial"/>
          <w:iCs/>
          <w:szCs w:val="24"/>
        </w:rPr>
        <w:t xml:space="preserve">    </w:t>
      </w:r>
      <w:r w:rsidR="004662AA" w:rsidRPr="00640A5A">
        <w:rPr>
          <w:rFonts w:ascii="Arial" w:hAnsi="Arial" w:cs="Arial"/>
          <w:iCs/>
          <w:szCs w:val="24"/>
        </w:rPr>
        <w:t xml:space="preserve"> </w:t>
      </w:r>
      <w:r w:rsidR="00DC1B8E" w:rsidRPr="00640A5A">
        <w:rPr>
          <w:rFonts w:ascii="Arial" w:hAnsi="Arial" w:cs="Arial"/>
          <w:iCs/>
          <w:szCs w:val="24"/>
        </w:rPr>
        <w:t xml:space="preserve"> </w:t>
      </w:r>
      <w:r w:rsidR="00407908" w:rsidRPr="00640A5A">
        <w:rPr>
          <w:rFonts w:ascii="Arial" w:hAnsi="Arial" w:cs="Arial"/>
          <w:iCs/>
          <w:szCs w:val="24"/>
        </w:rPr>
        <w:t xml:space="preserve"> </w:t>
      </w:r>
      <w:r w:rsidR="00EE274C" w:rsidRPr="00640A5A">
        <w:rPr>
          <w:rFonts w:ascii="Arial" w:hAnsi="Arial" w:cs="Arial"/>
          <w:iCs/>
          <w:szCs w:val="24"/>
        </w:rPr>
        <w:t>1.</w:t>
      </w:r>
      <w:r w:rsidR="00407908" w:rsidRPr="00640A5A">
        <w:rPr>
          <w:rFonts w:ascii="Arial" w:hAnsi="Arial" w:cs="Arial"/>
          <w:iCs/>
          <w:szCs w:val="24"/>
        </w:rPr>
        <w:t>místostarost</w:t>
      </w:r>
      <w:r w:rsidR="00EE274C" w:rsidRPr="00640A5A">
        <w:rPr>
          <w:rFonts w:ascii="Arial" w:hAnsi="Arial" w:cs="Arial"/>
          <w:iCs/>
          <w:szCs w:val="24"/>
        </w:rPr>
        <w:t>k</w:t>
      </w:r>
      <w:r w:rsidR="00407908" w:rsidRPr="00640A5A">
        <w:rPr>
          <w:rFonts w:ascii="Arial" w:hAnsi="Arial" w:cs="Arial"/>
          <w:iCs/>
          <w:szCs w:val="24"/>
        </w:rPr>
        <w:t>a</w:t>
      </w:r>
      <w:r w:rsidRPr="00640A5A">
        <w:rPr>
          <w:rFonts w:ascii="Arial" w:hAnsi="Arial" w:cs="Arial"/>
          <w:iCs/>
          <w:szCs w:val="24"/>
        </w:rPr>
        <w:t xml:space="preserve">              </w:t>
      </w:r>
      <w:r w:rsidR="00593F45" w:rsidRPr="00640A5A">
        <w:rPr>
          <w:rFonts w:ascii="Arial" w:hAnsi="Arial" w:cs="Arial"/>
          <w:iCs/>
          <w:szCs w:val="24"/>
        </w:rPr>
        <w:t xml:space="preserve"> </w:t>
      </w:r>
      <w:r w:rsidR="00464A72" w:rsidRPr="00640A5A">
        <w:rPr>
          <w:rFonts w:ascii="Arial" w:hAnsi="Arial" w:cs="Arial"/>
          <w:iCs/>
          <w:szCs w:val="24"/>
        </w:rPr>
        <w:tab/>
      </w:r>
      <w:r w:rsidR="00464A72" w:rsidRPr="00640A5A">
        <w:rPr>
          <w:rFonts w:ascii="Arial" w:hAnsi="Arial" w:cs="Arial"/>
          <w:iCs/>
          <w:szCs w:val="24"/>
        </w:rPr>
        <w:tab/>
      </w:r>
      <w:r w:rsidR="00464A72" w:rsidRPr="00640A5A">
        <w:rPr>
          <w:rFonts w:ascii="Arial" w:hAnsi="Arial" w:cs="Arial"/>
          <w:iCs/>
          <w:szCs w:val="24"/>
        </w:rPr>
        <w:tab/>
      </w:r>
      <w:r w:rsidR="00593F45" w:rsidRPr="00640A5A">
        <w:rPr>
          <w:rFonts w:ascii="Arial" w:hAnsi="Arial" w:cs="Arial"/>
          <w:iCs/>
          <w:szCs w:val="24"/>
        </w:rPr>
        <w:tab/>
      </w:r>
      <w:r w:rsidR="00464A72" w:rsidRPr="00640A5A">
        <w:rPr>
          <w:rFonts w:ascii="Arial" w:hAnsi="Arial" w:cs="Arial"/>
          <w:iCs/>
          <w:szCs w:val="24"/>
        </w:rPr>
        <w:t xml:space="preserve"> </w:t>
      </w:r>
      <w:r w:rsidR="00593F45" w:rsidRPr="00640A5A">
        <w:rPr>
          <w:rFonts w:ascii="Arial" w:hAnsi="Arial" w:cs="Arial"/>
          <w:iCs/>
          <w:szCs w:val="24"/>
        </w:rPr>
        <w:t xml:space="preserve"> </w:t>
      </w:r>
      <w:r w:rsidR="00A6263F" w:rsidRPr="00640A5A">
        <w:rPr>
          <w:rFonts w:ascii="Arial" w:hAnsi="Arial" w:cs="Arial"/>
          <w:iCs/>
          <w:szCs w:val="24"/>
        </w:rPr>
        <w:t xml:space="preserve">  </w:t>
      </w:r>
      <w:r w:rsidR="00DC1B8E" w:rsidRPr="00640A5A">
        <w:rPr>
          <w:rFonts w:ascii="Arial" w:hAnsi="Arial" w:cs="Arial"/>
          <w:iCs/>
          <w:szCs w:val="24"/>
        </w:rPr>
        <w:t xml:space="preserve">    </w:t>
      </w:r>
      <w:r w:rsidR="00A6263F" w:rsidRPr="00640A5A">
        <w:rPr>
          <w:rFonts w:ascii="Arial" w:hAnsi="Arial" w:cs="Arial"/>
          <w:iCs/>
          <w:szCs w:val="24"/>
        </w:rPr>
        <w:t xml:space="preserve"> </w:t>
      </w:r>
      <w:r w:rsidRPr="00640A5A">
        <w:rPr>
          <w:rFonts w:ascii="Arial" w:hAnsi="Arial" w:cs="Arial"/>
          <w:iCs/>
          <w:szCs w:val="24"/>
        </w:rPr>
        <w:t>starost</w:t>
      </w:r>
      <w:bookmarkEnd w:id="3"/>
      <w:bookmarkEnd w:id="4"/>
      <w:bookmarkEnd w:id="5"/>
      <w:bookmarkEnd w:id="6"/>
      <w:r w:rsidR="00FE743C" w:rsidRPr="00640A5A">
        <w:rPr>
          <w:rFonts w:ascii="Arial" w:hAnsi="Arial" w:cs="Arial"/>
          <w:iCs/>
          <w:szCs w:val="24"/>
        </w:rPr>
        <w:t>a</w:t>
      </w:r>
    </w:p>
    <w:p w14:paraId="460B0DAA" w14:textId="77777777" w:rsidR="00885004" w:rsidRDefault="00885004" w:rsidP="00FF7CA6">
      <w:pPr>
        <w:pStyle w:val="Odstavecseseznamem"/>
        <w:ind w:left="284"/>
        <w:jc w:val="both"/>
        <w:rPr>
          <w:rFonts w:ascii="Arial" w:hAnsi="Arial" w:cs="Arial"/>
          <w:iCs/>
          <w:szCs w:val="24"/>
        </w:rPr>
      </w:pPr>
    </w:p>
    <w:sectPr w:rsidR="00885004" w:rsidSect="00703E8A">
      <w:pgSz w:w="11906" w:h="16838" w:code="9"/>
      <w:pgMar w:top="1417" w:right="1416" w:bottom="709" w:left="1417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279" w14:textId="77777777" w:rsidR="00703E8A" w:rsidRDefault="00703E8A">
      <w:r>
        <w:separator/>
      </w:r>
    </w:p>
  </w:endnote>
  <w:endnote w:type="continuationSeparator" w:id="0">
    <w:p w14:paraId="31B541A4" w14:textId="77777777" w:rsidR="00703E8A" w:rsidRDefault="0070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6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1AE0" w14:textId="77777777" w:rsidR="00703E8A" w:rsidRDefault="00703E8A">
      <w:r>
        <w:separator/>
      </w:r>
    </w:p>
  </w:footnote>
  <w:footnote w:type="continuationSeparator" w:id="0">
    <w:p w14:paraId="2038864A" w14:textId="77777777" w:rsidR="00703E8A" w:rsidRDefault="0070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-76"/>
        </w:tabs>
        <w:ind w:left="-76" w:firstLine="425"/>
      </w:pPr>
    </w:lvl>
    <w:lvl w:ilvl="1">
      <w:start w:val="1"/>
      <w:numFmt w:val="lowerLetter"/>
      <w:lvlText w:val="%2)"/>
      <w:lvlJc w:val="left"/>
      <w:pPr>
        <w:tabs>
          <w:tab w:val="num" w:pos="349"/>
        </w:tabs>
        <w:ind w:left="349" w:hanging="425"/>
      </w:pPr>
    </w:lvl>
    <w:lvl w:ilvl="2">
      <w:start w:val="1"/>
      <w:numFmt w:val="decimal"/>
      <w:lvlText w:val="%3."/>
      <w:lvlJc w:val="left"/>
      <w:pPr>
        <w:tabs>
          <w:tab w:val="num" w:pos="774"/>
        </w:tabs>
        <w:ind w:left="774" w:hanging="425"/>
      </w:p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-76"/>
        </w:tabs>
        <w:ind w:left="-76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349"/>
        </w:tabs>
        <w:ind w:left="349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775"/>
        </w:tabs>
        <w:ind w:left="775" w:hanging="426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decimal"/>
      <w:pStyle w:val="Pokrok-2odstavecslov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67161"/>
    <w:multiLevelType w:val="hybridMultilevel"/>
    <w:tmpl w:val="D05878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C61099"/>
    <w:multiLevelType w:val="multilevel"/>
    <w:tmpl w:val="CDE451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A9069D2"/>
    <w:multiLevelType w:val="hybridMultilevel"/>
    <w:tmpl w:val="C6BA5230"/>
    <w:lvl w:ilvl="0" w:tplc="51408598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86248A0E">
      <w:start w:val="1"/>
      <w:numFmt w:val="decimal"/>
      <w:lvlText w:val="1.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680F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7E0BA8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61C93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73AFF"/>
    <w:multiLevelType w:val="hybridMultilevel"/>
    <w:tmpl w:val="375E8D24"/>
    <w:lvl w:ilvl="0" w:tplc="E42E61CC">
      <w:start w:val="3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1E0436D1"/>
    <w:multiLevelType w:val="hybridMultilevel"/>
    <w:tmpl w:val="53042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F741C"/>
    <w:multiLevelType w:val="multilevel"/>
    <w:tmpl w:val="2858129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C1A0BF1"/>
    <w:multiLevelType w:val="multilevel"/>
    <w:tmpl w:val="9776E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9" w15:restartNumberingAfterBreak="0">
    <w:nsid w:val="2D6D5FC0"/>
    <w:multiLevelType w:val="hybridMultilevel"/>
    <w:tmpl w:val="4B58FE5E"/>
    <w:lvl w:ilvl="0" w:tplc="6180C844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ascii="Times New Roman" w:hAnsi="Times New Roman" w:hint="default"/>
        <w:b w:val="0"/>
        <w:i w:val="0"/>
        <w:sz w:val="24"/>
      </w:rPr>
    </w:lvl>
    <w:lvl w:ilvl="1" w:tplc="1E367AC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23CFE8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9826B3"/>
    <w:multiLevelType w:val="hybridMultilevel"/>
    <w:tmpl w:val="C00E5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4F1FFE"/>
    <w:multiLevelType w:val="multilevel"/>
    <w:tmpl w:val="0262B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22" w15:restartNumberingAfterBreak="0">
    <w:nsid w:val="344E5223"/>
    <w:multiLevelType w:val="hybridMultilevel"/>
    <w:tmpl w:val="2F789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62C6FCD"/>
    <w:multiLevelType w:val="multilevel"/>
    <w:tmpl w:val="C3EA9B5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06404DB"/>
    <w:multiLevelType w:val="multilevel"/>
    <w:tmpl w:val="20BC57A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3D34936"/>
    <w:multiLevelType w:val="hybridMultilevel"/>
    <w:tmpl w:val="A6CA2BF8"/>
    <w:lvl w:ilvl="0" w:tplc="5EF6586C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A3C9C1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178EE"/>
    <w:multiLevelType w:val="multilevel"/>
    <w:tmpl w:val="1408E5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8" w15:restartNumberingAfterBreak="0">
    <w:nsid w:val="49F337B8"/>
    <w:multiLevelType w:val="hybridMultilevel"/>
    <w:tmpl w:val="17A43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CC367A"/>
    <w:multiLevelType w:val="hybridMultilevel"/>
    <w:tmpl w:val="AD1CB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223B"/>
    <w:multiLevelType w:val="hybridMultilevel"/>
    <w:tmpl w:val="E1CE5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4293C"/>
    <w:multiLevelType w:val="hybridMultilevel"/>
    <w:tmpl w:val="41B8B2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11756"/>
    <w:multiLevelType w:val="hybridMultilevel"/>
    <w:tmpl w:val="EBAA8FB8"/>
    <w:styleLink w:val="Importovanstyl2"/>
    <w:lvl w:ilvl="0" w:tplc="22EAF5DA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2210D2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E2B410">
      <w:start w:val="1"/>
      <w:numFmt w:val="decimal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881638">
      <w:start w:val="1"/>
      <w:numFmt w:val="decimal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22528A">
      <w:start w:val="1"/>
      <w:numFmt w:val="decimal"/>
      <w:lvlText w:val="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185990">
      <w:start w:val="1"/>
      <w:numFmt w:val="decimal"/>
      <w:lvlText w:val="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34B2D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4ECB66">
      <w:start w:val="1"/>
      <w:numFmt w:val="decimal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BCB92C">
      <w:start w:val="1"/>
      <w:numFmt w:val="decimal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89D503E"/>
    <w:multiLevelType w:val="hybridMultilevel"/>
    <w:tmpl w:val="9850B3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5531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0C31FF"/>
    <w:multiLevelType w:val="hybridMultilevel"/>
    <w:tmpl w:val="5F861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055C5"/>
    <w:multiLevelType w:val="multilevel"/>
    <w:tmpl w:val="781C4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1C7A97"/>
    <w:multiLevelType w:val="hybridMultilevel"/>
    <w:tmpl w:val="BAD03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04362">
      <w:start w:val="3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29379F"/>
    <w:multiLevelType w:val="multilevel"/>
    <w:tmpl w:val="9E56FA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9" w15:restartNumberingAfterBreak="0">
    <w:nsid w:val="6C8D2F4A"/>
    <w:multiLevelType w:val="hybridMultilevel"/>
    <w:tmpl w:val="C2548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650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AA4B23"/>
    <w:multiLevelType w:val="hybridMultilevel"/>
    <w:tmpl w:val="6AA49D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D0759"/>
    <w:multiLevelType w:val="multilevel"/>
    <w:tmpl w:val="0AC0D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724B7DBB"/>
    <w:multiLevelType w:val="multilevel"/>
    <w:tmpl w:val="878EDE9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49373ED"/>
    <w:multiLevelType w:val="hybridMultilevel"/>
    <w:tmpl w:val="496069C4"/>
    <w:lvl w:ilvl="0" w:tplc="05168D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7740B"/>
    <w:multiLevelType w:val="multilevel"/>
    <w:tmpl w:val="1CEE5D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2"/>
      </w:rPr>
    </w:lvl>
  </w:abstractNum>
  <w:abstractNum w:abstractNumId="46" w15:restartNumberingAfterBreak="0">
    <w:nsid w:val="7BC87382"/>
    <w:multiLevelType w:val="hybridMultilevel"/>
    <w:tmpl w:val="29900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C2D79"/>
    <w:multiLevelType w:val="multilevel"/>
    <w:tmpl w:val="F154A292"/>
    <w:lvl w:ilvl="0">
      <w:start w:val="1"/>
      <w:numFmt w:val="decimal"/>
      <w:pStyle w:val="CMlnek"/>
      <w:lvlText w:val="%1)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CMOdstavec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971549534">
    <w:abstractNumId w:val="1"/>
  </w:num>
  <w:num w:numId="2" w16cid:durableId="1637299361">
    <w:abstractNumId w:val="4"/>
  </w:num>
  <w:num w:numId="3" w16cid:durableId="1269778617">
    <w:abstractNumId w:val="24"/>
  </w:num>
  <w:num w:numId="4" w16cid:durableId="500855207">
    <w:abstractNumId w:val="38"/>
  </w:num>
  <w:num w:numId="5" w16cid:durableId="1671911568">
    <w:abstractNumId w:val="25"/>
  </w:num>
  <w:num w:numId="6" w16cid:durableId="1563560312">
    <w:abstractNumId w:val="47"/>
  </w:num>
  <w:num w:numId="7" w16cid:durableId="53088949">
    <w:abstractNumId w:val="0"/>
  </w:num>
  <w:num w:numId="8" w16cid:durableId="1560020224">
    <w:abstractNumId w:val="5"/>
  </w:num>
  <w:num w:numId="9" w16cid:durableId="173150514">
    <w:abstractNumId w:val="26"/>
  </w:num>
  <w:num w:numId="10" w16cid:durableId="1763067827">
    <w:abstractNumId w:val="32"/>
  </w:num>
  <w:num w:numId="11" w16cid:durableId="1741825049">
    <w:abstractNumId w:val="23"/>
  </w:num>
  <w:num w:numId="12" w16cid:durableId="121194813">
    <w:abstractNumId w:val="17"/>
  </w:num>
  <w:num w:numId="13" w16cid:durableId="1912421568">
    <w:abstractNumId w:val="21"/>
  </w:num>
  <w:num w:numId="14" w16cid:durableId="1555117286">
    <w:abstractNumId w:val="22"/>
  </w:num>
  <w:num w:numId="15" w16cid:durableId="570232276">
    <w:abstractNumId w:val="7"/>
  </w:num>
  <w:num w:numId="16" w16cid:durableId="1015765739">
    <w:abstractNumId w:val="18"/>
  </w:num>
  <w:num w:numId="17" w16cid:durableId="854079109">
    <w:abstractNumId w:val="36"/>
  </w:num>
  <w:num w:numId="18" w16cid:durableId="972909878">
    <w:abstractNumId w:val="27"/>
  </w:num>
  <w:num w:numId="19" w16cid:durableId="79182179">
    <w:abstractNumId w:val="30"/>
  </w:num>
  <w:num w:numId="20" w16cid:durableId="1374379074">
    <w:abstractNumId w:val="28"/>
  </w:num>
  <w:num w:numId="21" w16cid:durableId="117375456">
    <w:abstractNumId w:val="41"/>
  </w:num>
  <w:num w:numId="22" w16cid:durableId="809981799">
    <w:abstractNumId w:val="39"/>
  </w:num>
  <w:num w:numId="23" w16cid:durableId="1538346307">
    <w:abstractNumId w:val="45"/>
  </w:num>
  <w:num w:numId="24" w16cid:durableId="1488744478">
    <w:abstractNumId w:val="10"/>
  </w:num>
  <w:num w:numId="25" w16cid:durableId="27991822">
    <w:abstractNumId w:val="40"/>
  </w:num>
  <w:num w:numId="26" w16cid:durableId="466702206">
    <w:abstractNumId w:val="34"/>
  </w:num>
  <w:num w:numId="27" w16cid:durableId="1512597698">
    <w:abstractNumId w:val="46"/>
  </w:num>
  <w:num w:numId="28" w16cid:durableId="428545079">
    <w:abstractNumId w:val="37"/>
  </w:num>
  <w:num w:numId="29" w16cid:durableId="635797166">
    <w:abstractNumId w:val="19"/>
  </w:num>
  <w:num w:numId="30" w16cid:durableId="816649385">
    <w:abstractNumId w:val="13"/>
  </w:num>
  <w:num w:numId="31" w16cid:durableId="1216699437">
    <w:abstractNumId w:val="9"/>
  </w:num>
  <w:num w:numId="32" w16cid:durableId="118762996">
    <w:abstractNumId w:val="11"/>
  </w:num>
  <w:num w:numId="33" w16cid:durableId="538203483">
    <w:abstractNumId w:val="12"/>
  </w:num>
  <w:num w:numId="34" w16cid:durableId="1531063646">
    <w:abstractNumId w:val="44"/>
  </w:num>
  <w:num w:numId="35" w16cid:durableId="1540167863">
    <w:abstractNumId w:val="8"/>
  </w:num>
  <w:num w:numId="36" w16cid:durableId="1181511991">
    <w:abstractNumId w:val="16"/>
  </w:num>
  <w:num w:numId="37" w16cid:durableId="1273711935">
    <w:abstractNumId w:val="8"/>
    <w:lvlOverride w:ilvl="0">
      <w:startOverride w:val="1"/>
    </w:lvlOverride>
  </w:num>
  <w:num w:numId="38" w16cid:durableId="971789700">
    <w:abstractNumId w:val="20"/>
  </w:num>
  <w:num w:numId="39" w16cid:durableId="1514801295">
    <w:abstractNumId w:val="33"/>
  </w:num>
  <w:num w:numId="40" w16cid:durableId="1755852788">
    <w:abstractNumId w:val="6"/>
  </w:num>
  <w:num w:numId="41" w16cid:durableId="1863005660">
    <w:abstractNumId w:val="29"/>
  </w:num>
  <w:num w:numId="42" w16cid:durableId="1089735164">
    <w:abstractNumId w:val="35"/>
  </w:num>
  <w:num w:numId="43" w16cid:durableId="950430551">
    <w:abstractNumId w:val="15"/>
  </w:num>
  <w:num w:numId="44" w16cid:durableId="454832764">
    <w:abstractNumId w:val="14"/>
  </w:num>
  <w:num w:numId="45" w16cid:durableId="2009207280">
    <w:abstractNumId w:val="42"/>
  </w:num>
  <w:num w:numId="46" w16cid:durableId="1159342291">
    <w:abstractNumId w:val="43"/>
  </w:num>
  <w:num w:numId="47" w16cid:durableId="6529471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8A"/>
    <w:rsid w:val="00002397"/>
    <w:rsid w:val="00004035"/>
    <w:rsid w:val="00004FA0"/>
    <w:rsid w:val="00006672"/>
    <w:rsid w:val="000068C1"/>
    <w:rsid w:val="0000746E"/>
    <w:rsid w:val="000074CD"/>
    <w:rsid w:val="00007B9B"/>
    <w:rsid w:val="00007E53"/>
    <w:rsid w:val="000104D8"/>
    <w:rsid w:val="00010CBF"/>
    <w:rsid w:val="0001168A"/>
    <w:rsid w:val="00011AB0"/>
    <w:rsid w:val="000125C9"/>
    <w:rsid w:val="00012697"/>
    <w:rsid w:val="0001274B"/>
    <w:rsid w:val="00012B60"/>
    <w:rsid w:val="00012E43"/>
    <w:rsid w:val="00013F3B"/>
    <w:rsid w:val="00014542"/>
    <w:rsid w:val="00014B85"/>
    <w:rsid w:val="0001520F"/>
    <w:rsid w:val="000153FF"/>
    <w:rsid w:val="00015486"/>
    <w:rsid w:val="0001594F"/>
    <w:rsid w:val="00015D3E"/>
    <w:rsid w:val="00015F92"/>
    <w:rsid w:val="000167A0"/>
    <w:rsid w:val="00016AA6"/>
    <w:rsid w:val="00017B72"/>
    <w:rsid w:val="00020399"/>
    <w:rsid w:val="00020E73"/>
    <w:rsid w:val="000213BC"/>
    <w:rsid w:val="00021AB9"/>
    <w:rsid w:val="0002343D"/>
    <w:rsid w:val="00023553"/>
    <w:rsid w:val="00023B03"/>
    <w:rsid w:val="00023F83"/>
    <w:rsid w:val="00024549"/>
    <w:rsid w:val="000249BF"/>
    <w:rsid w:val="00024AFA"/>
    <w:rsid w:val="00026638"/>
    <w:rsid w:val="00026B8C"/>
    <w:rsid w:val="00026C04"/>
    <w:rsid w:val="000270DD"/>
    <w:rsid w:val="0003088A"/>
    <w:rsid w:val="00031CD6"/>
    <w:rsid w:val="00032509"/>
    <w:rsid w:val="000325CF"/>
    <w:rsid w:val="00032B9C"/>
    <w:rsid w:val="00032D95"/>
    <w:rsid w:val="0003346C"/>
    <w:rsid w:val="000337C1"/>
    <w:rsid w:val="00034085"/>
    <w:rsid w:val="000349B5"/>
    <w:rsid w:val="00034A1D"/>
    <w:rsid w:val="00034D09"/>
    <w:rsid w:val="00036DC7"/>
    <w:rsid w:val="0003762D"/>
    <w:rsid w:val="000376EA"/>
    <w:rsid w:val="00037A58"/>
    <w:rsid w:val="000417C4"/>
    <w:rsid w:val="0004199D"/>
    <w:rsid w:val="00041AA9"/>
    <w:rsid w:val="00041CAB"/>
    <w:rsid w:val="00041E95"/>
    <w:rsid w:val="00042159"/>
    <w:rsid w:val="00042A18"/>
    <w:rsid w:val="00043379"/>
    <w:rsid w:val="00043A47"/>
    <w:rsid w:val="00043E9B"/>
    <w:rsid w:val="00044077"/>
    <w:rsid w:val="00044192"/>
    <w:rsid w:val="00045575"/>
    <w:rsid w:val="0004591A"/>
    <w:rsid w:val="00046253"/>
    <w:rsid w:val="000472F2"/>
    <w:rsid w:val="00047C74"/>
    <w:rsid w:val="000505C8"/>
    <w:rsid w:val="00050676"/>
    <w:rsid w:val="0005178B"/>
    <w:rsid w:val="00051BC8"/>
    <w:rsid w:val="00051D5C"/>
    <w:rsid w:val="00052A8F"/>
    <w:rsid w:val="00052BD8"/>
    <w:rsid w:val="00052EBC"/>
    <w:rsid w:val="00053681"/>
    <w:rsid w:val="00053CF2"/>
    <w:rsid w:val="00054978"/>
    <w:rsid w:val="000551E7"/>
    <w:rsid w:val="0005531C"/>
    <w:rsid w:val="00055F0C"/>
    <w:rsid w:val="000563EF"/>
    <w:rsid w:val="0005675F"/>
    <w:rsid w:val="0005719F"/>
    <w:rsid w:val="000573F0"/>
    <w:rsid w:val="00057499"/>
    <w:rsid w:val="00057AB4"/>
    <w:rsid w:val="00057BA5"/>
    <w:rsid w:val="00060320"/>
    <w:rsid w:val="000609A5"/>
    <w:rsid w:val="0006121C"/>
    <w:rsid w:val="00061DF5"/>
    <w:rsid w:val="0006218D"/>
    <w:rsid w:val="000624DA"/>
    <w:rsid w:val="00063C63"/>
    <w:rsid w:val="00063D9B"/>
    <w:rsid w:val="00064602"/>
    <w:rsid w:val="00064BCC"/>
    <w:rsid w:val="0006530E"/>
    <w:rsid w:val="00065895"/>
    <w:rsid w:val="000664CE"/>
    <w:rsid w:val="00067687"/>
    <w:rsid w:val="00067C43"/>
    <w:rsid w:val="000703E8"/>
    <w:rsid w:val="000704B6"/>
    <w:rsid w:val="0007093C"/>
    <w:rsid w:val="00070F12"/>
    <w:rsid w:val="00071C08"/>
    <w:rsid w:val="00072737"/>
    <w:rsid w:val="00072B97"/>
    <w:rsid w:val="00073CB8"/>
    <w:rsid w:val="00073D3D"/>
    <w:rsid w:val="000746C3"/>
    <w:rsid w:val="00074B33"/>
    <w:rsid w:val="00075194"/>
    <w:rsid w:val="0007548D"/>
    <w:rsid w:val="00075B61"/>
    <w:rsid w:val="00077336"/>
    <w:rsid w:val="00080167"/>
    <w:rsid w:val="000802E7"/>
    <w:rsid w:val="000808CD"/>
    <w:rsid w:val="00080C50"/>
    <w:rsid w:val="00080F79"/>
    <w:rsid w:val="00081293"/>
    <w:rsid w:val="00081FBD"/>
    <w:rsid w:val="0008241E"/>
    <w:rsid w:val="000824FD"/>
    <w:rsid w:val="0008264E"/>
    <w:rsid w:val="0008299C"/>
    <w:rsid w:val="00083293"/>
    <w:rsid w:val="000833EC"/>
    <w:rsid w:val="0008418D"/>
    <w:rsid w:val="00084F34"/>
    <w:rsid w:val="0008668E"/>
    <w:rsid w:val="000868B6"/>
    <w:rsid w:val="00087C4E"/>
    <w:rsid w:val="000914F4"/>
    <w:rsid w:val="000917F1"/>
    <w:rsid w:val="0009183F"/>
    <w:rsid w:val="000928FC"/>
    <w:rsid w:val="000929BA"/>
    <w:rsid w:val="00093FA4"/>
    <w:rsid w:val="00095075"/>
    <w:rsid w:val="00095E69"/>
    <w:rsid w:val="0009635A"/>
    <w:rsid w:val="000963E6"/>
    <w:rsid w:val="00097252"/>
    <w:rsid w:val="00097630"/>
    <w:rsid w:val="000977CF"/>
    <w:rsid w:val="0009780A"/>
    <w:rsid w:val="000978C1"/>
    <w:rsid w:val="00097AD9"/>
    <w:rsid w:val="000A0864"/>
    <w:rsid w:val="000A08CC"/>
    <w:rsid w:val="000A1C32"/>
    <w:rsid w:val="000A1E38"/>
    <w:rsid w:val="000A2A27"/>
    <w:rsid w:val="000A2BD0"/>
    <w:rsid w:val="000A2D9D"/>
    <w:rsid w:val="000A3279"/>
    <w:rsid w:val="000A38C7"/>
    <w:rsid w:val="000A398A"/>
    <w:rsid w:val="000A42D8"/>
    <w:rsid w:val="000A57A2"/>
    <w:rsid w:val="000A5F7E"/>
    <w:rsid w:val="000A6462"/>
    <w:rsid w:val="000A66EA"/>
    <w:rsid w:val="000A7C59"/>
    <w:rsid w:val="000B0068"/>
    <w:rsid w:val="000B0607"/>
    <w:rsid w:val="000B09FC"/>
    <w:rsid w:val="000B1EC4"/>
    <w:rsid w:val="000B2C78"/>
    <w:rsid w:val="000B3161"/>
    <w:rsid w:val="000B4B6A"/>
    <w:rsid w:val="000B4B9F"/>
    <w:rsid w:val="000B5519"/>
    <w:rsid w:val="000B61ED"/>
    <w:rsid w:val="000B759D"/>
    <w:rsid w:val="000B7922"/>
    <w:rsid w:val="000C0AEA"/>
    <w:rsid w:val="000C0C63"/>
    <w:rsid w:val="000C116D"/>
    <w:rsid w:val="000C2D9B"/>
    <w:rsid w:val="000C34B9"/>
    <w:rsid w:val="000C3CED"/>
    <w:rsid w:val="000C3F79"/>
    <w:rsid w:val="000C45A5"/>
    <w:rsid w:val="000C5386"/>
    <w:rsid w:val="000C5416"/>
    <w:rsid w:val="000C56D7"/>
    <w:rsid w:val="000C6829"/>
    <w:rsid w:val="000C70E4"/>
    <w:rsid w:val="000C718F"/>
    <w:rsid w:val="000C7565"/>
    <w:rsid w:val="000D24BE"/>
    <w:rsid w:val="000D2842"/>
    <w:rsid w:val="000D290E"/>
    <w:rsid w:val="000D3581"/>
    <w:rsid w:val="000D395B"/>
    <w:rsid w:val="000D41A5"/>
    <w:rsid w:val="000D4276"/>
    <w:rsid w:val="000D49BF"/>
    <w:rsid w:val="000D4A4E"/>
    <w:rsid w:val="000D4D81"/>
    <w:rsid w:val="000D5CC2"/>
    <w:rsid w:val="000D6265"/>
    <w:rsid w:val="000D67E5"/>
    <w:rsid w:val="000D68B2"/>
    <w:rsid w:val="000D6991"/>
    <w:rsid w:val="000D69F8"/>
    <w:rsid w:val="000D6A98"/>
    <w:rsid w:val="000D6FA1"/>
    <w:rsid w:val="000D7136"/>
    <w:rsid w:val="000D7D16"/>
    <w:rsid w:val="000E03AE"/>
    <w:rsid w:val="000E0488"/>
    <w:rsid w:val="000E0C06"/>
    <w:rsid w:val="000E0C41"/>
    <w:rsid w:val="000E1086"/>
    <w:rsid w:val="000E21A3"/>
    <w:rsid w:val="000E2D74"/>
    <w:rsid w:val="000E2D89"/>
    <w:rsid w:val="000E4179"/>
    <w:rsid w:val="000E47EE"/>
    <w:rsid w:val="000E4947"/>
    <w:rsid w:val="000E54DC"/>
    <w:rsid w:val="000E630F"/>
    <w:rsid w:val="000E7428"/>
    <w:rsid w:val="000F0E49"/>
    <w:rsid w:val="000F1C55"/>
    <w:rsid w:val="000F2013"/>
    <w:rsid w:val="000F3296"/>
    <w:rsid w:val="000F37D5"/>
    <w:rsid w:val="000F3EB2"/>
    <w:rsid w:val="000F418F"/>
    <w:rsid w:val="000F4761"/>
    <w:rsid w:val="000F48C0"/>
    <w:rsid w:val="000F50ED"/>
    <w:rsid w:val="000F5768"/>
    <w:rsid w:val="000F6475"/>
    <w:rsid w:val="000F6EEF"/>
    <w:rsid w:val="000F71DE"/>
    <w:rsid w:val="00100626"/>
    <w:rsid w:val="00100660"/>
    <w:rsid w:val="00101A22"/>
    <w:rsid w:val="00101B7A"/>
    <w:rsid w:val="00101BEE"/>
    <w:rsid w:val="00102559"/>
    <w:rsid w:val="0010311D"/>
    <w:rsid w:val="00103B2E"/>
    <w:rsid w:val="001045F1"/>
    <w:rsid w:val="00106387"/>
    <w:rsid w:val="00106847"/>
    <w:rsid w:val="00106E87"/>
    <w:rsid w:val="00107029"/>
    <w:rsid w:val="001074D9"/>
    <w:rsid w:val="0011034C"/>
    <w:rsid w:val="001105A3"/>
    <w:rsid w:val="00110976"/>
    <w:rsid w:val="00110D03"/>
    <w:rsid w:val="00111360"/>
    <w:rsid w:val="001117A7"/>
    <w:rsid w:val="00111B92"/>
    <w:rsid w:val="00112E0E"/>
    <w:rsid w:val="00112FB9"/>
    <w:rsid w:val="0011305D"/>
    <w:rsid w:val="001136C2"/>
    <w:rsid w:val="0011379A"/>
    <w:rsid w:val="00113831"/>
    <w:rsid w:val="00113898"/>
    <w:rsid w:val="001146A5"/>
    <w:rsid w:val="00115A78"/>
    <w:rsid w:val="00115C5F"/>
    <w:rsid w:val="00115E0A"/>
    <w:rsid w:val="00116285"/>
    <w:rsid w:val="00116588"/>
    <w:rsid w:val="00116CA1"/>
    <w:rsid w:val="00117ACF"/>
    <w:rsid w:val="00117C78"/>
    <w:rsid w:val="00120D55"/>
    <w:rsid w:val="00120FDA"/>
    <w:rsid w:val="00121558"/>
    <w:rsid w:val="00121E4D"/>
    <w:rsid w:val="00122B99"/>
    <w:rsid w:val="00122CD9"/>
    <w:rsid w:val="00122D5D"/>
    <w:rsid w:val="00123518"/>
    <w:rsid w:val="0012356D"/>
    <w:rsid w:val="00123BFE"/>
    <w:rsid w:val="00124428"/>
    <w:rsid w:val="001245D4"/>
    <w:rsid w:val="0012489A"/>
    <w:rsid w:val="00124CDB"/>
    <w:rsid w:val="00124F3A"/>
    <w:rsid w:val="001257CB"/>
    <w:rsid w:val="00125E30"/>
    <w:rsid w:val="0012634D"/>
    <w:rsid w:val="00126713"/>
    <w:rsid w:val="001303A1"/>
    <w:rsid w:val="001308BB"/>
    <w:rsid w:val="00130C55"/>
    <w:rsid w:val="00131F2C"/>
    <w:rsid w:val="0013225C"/>
    <w:rsid w:val="001325D6"/>
    <w:rsid w:val="00132ABE"/>
    <w:rsid w:val="00132CD5"/>
    <w:rsid w:val="001333F0"/>
    <w:rsid w:val="00133DD3"/>
    <w:rsid w:val="0013527C"/>
    <w:rsid w:val="001356D0"/>
    <w:rsid w:val="00135F34"/>
    <w:rsid w:val="001367A9"/>
    <w:rsid w:val="00137346"/>
    <w:rsid w:val="00137E71"/>
    <w:rsid w:val="001406B5"/>
    <w:rsid w:val="00141EF6"/>
    <w:rsid w:val="001421B6"/>
    <w:rsid w:val="0014300F"/>
    <w:rsid w:val="00144228"/>
    <w:rsid w:val="00144858"/>
    <w:rsid w:val="00144F1F"/>
    <w:rsid w:val="00145654"/>
    <w:rsid w:val="00145A16"/>
    <w:rsid w:val="00145FD7"/>
    <w:rsid w:val="0014728C"/>
    <w:rsid w:val="00147758"/>
    <w:rsid w:val="00147BE2"/>
    <w:rsid w:val="00150E2D"/>
    <w:rsid w:val="0015108F"/>
    <w:rsid w:val="00151236"/>
    <w:rsid w:val="00151476"/>
    <w:rsid w:val="0015252A"/>
    <w:rsid w:val="00152572"/>
    <w:rsid w:val="001525AE"/>
    <w:rsid w:val="00153838"/>
    <w:rsid w:val="001539DD"/>
    <w:rsid w:val="0015482A"/>
    <w:rsid w:val="00155226"/>
    <w:rsid w:val="0015537A"/>
    <w:rsid w:val="00155AB3"/>
    <w:rsid w:val="00155DAD"/>
    <w:rsid w:val="00156A8D"/>
    <w:rsid w:val="00157B1E"/>
    <w:rsid w:val="00157B7F"/>
    <w:rsid w:val="001606FD"/>
    <w:rsid w:val="001609C8"/>
    <w:rsid w:val="00160C18"/>
    <w:rsid w:val="00160C8C"/>
    <w:rsid w:val="00161157"/>
    <w:rsid w:val="001613F9"/>
    <w:rsid w:val="00161501"/>
    <w:rsid w:val="00161C27"/>
    <w:rsid w:val="00162C97"/>
    <w:rsid w:val="0016440D"/>
    <w:rsid w:val="0016499D"/>
    <w:rsid w:val="00164CCA"/>
    <w:rsid w:val="00164E0B"/>
    <w:rsid w:val="001654D1"/>
    <w:rsid w:val="00165B78"/>
    <w:rsid w:val="001667BC"/>
    <w:rsid w:val="00166FF9"/>
    <w:rsid w:val="0016721B"/>
    <w:rsid w:val="00170029"/>
    <w:rsid w:val="00170086"/>
    <w:rsid w:val="00170B21"/>
    <w:rsid w:val="00170BE7"/>
    <w:rsid w:val="00171874"/>
    <w:rsid w:val="00171B92"/>
    <w:rsid w:val="00171DE5"/>
    <w:rsid w:val="00172A9E"/>
    <w:rsid w:val="00172AC9"/>
    <w:rsid w:val="00172BE2"/>
    <w:rsid w:val="00172E11"/>
    <w:rsid w:val="001730D6"/>
    <w:rsid w:val="00174252"/>
    <w:rsid w:val="0017430E"/>
    <w:rsid w:val="00174D10"/>
    <w:rsid w:val="0017522D"/>
    <w:rsid w:val="001762E9"/>
    <w:rsid w:val="00176329"/>
    <w:rsid w:val="00176827"/>
    <w:rsid w:val="0017699D"/>
    <w:rsid w:val="00177897"/>
    <w:rsid w:val="00177A2F"/>
    <w:rsid w:val="00180BD9"/>
    <w:rsid w:val="00180C2D"/>
    <w:rsid w:val="00181846"/>
    <w:rsid w:val="0018189B"/>
    <w:rsid w:val="00181D43"/>
    <w:rsid w:val="00181E78"/>
    <w:rsid w:val="00181F4D"/>
    <w:rsid w:val="00182203"/>
    <w:rsid w:val="001828DB"/>
    <w:rsid w:val="0018345D"/>
    <w:rsid w:val="001838A1"/>
    <w:rsid w:val="0018464F"/>
    <w:rsid w:val="00184A8B"/>
    <w:rsid w:val="00185553"/>
    <w:rsid w:val="0018570A"/>
    <w:rsid w:val="001867BB"/>
    <w:rsid w:val="001872C2"/>
    <w:rsid w:val="00187D55"/>
    <w:rsid w:val="00187F9B"/>
    <w:rsid w:val="001903F6"/>
    <w:rsid w:val="001905CD"/>
    <w:rsid w:val="00191230"/>
    <w:rsid w:val="00192028"/>
    <w:rsid w:val="0019275F"/>
    <w:rsid w:val="0019314D"/>
    <w:rsid w:val="00193A90"/>
    <w:rsid w:val="00193C35"/>
    <w:rsid w:val="00193CD5"/>
    <w:rsid w:val="00193EBC"/>
    <w:rsid w:val="0019433A"/>
    <w:rsid w:val="00194EDC"/>
    <w:rsid w:val="001953F6"/>
    <w:rsid w:val="00195AE9"/>
    <w:rsid w:val="00195C7B"/>
    <w:rsid w:val="00195D69"/>
    <w:rsid w:val="00196046"/>
    <w:rsid w:val="001961AA"/>
    <w:rsid w:val="00197071"/>
    <w:rsid w:val="001979F9"/>
    <w:rsid w:val="00197A2D"/>
    <w:rsid w:val="00197CCF"/>
    <w:rsid w:val="001A023A"/>
    <w:rsid w:val="001A111A"/>
    <w:rsid w:val="001A137C"/>
    <w:rsid w:val="001A1584"/>
    <w:rsid w:val="001A2195"/>
    <w:rsid w:val="001A2207"/>
    <w:rsid w:val="001A22E1"/>
    <w:rsid w:val="001A2CC9"/>
    <w:rsid w:val="001A2F1F"/>
    <w:rsid w:val="001A3090"/>
    <w:rsid w:val="001A364F"/>
    <w:rsid w:val="001A3B6C"/>
    <w:rsid w:val="001A3C85"/>
    <w:rsid w:val="001A4421"/>
    <w:rsid w:val="001A564C"/>
    <w:rsid w:val="001A5E37"/>
    <w:rsid w:val="001A6419"/>
    <w:rsid w:val="001B029E"/>
    <w:rsid w:val="001B074D"/>
    <w:rsid w:val="001B10BD"/>
    <w:rsid w:val="001B13FE"/>
    <w:rsid w:val="001B143C"/>
    <w:rsid w:val="001B2540"/>
    <w:rsid w:val="001B2953"/>
    <w:rsid w:val="001B2BF8"/>
    <w:rsid w:val="001B3BDC"/>
    <w:rsid w:val="001B46F1"/>
    <w:rsid w:val="001B4E1A"/>
    <w:rsid w:val="001B4E50"/>
    <w:rsid w:val="001B4E9A"/>
    <w:rsid w:val="001B50AE"/>
    <w:rsid w:val="001B5347"/>
    <w:rsid w:val="001B569E"/>
    <w:rsid w:val="001B593E"/>
    <w:rsid w:val="001B7836"/>
    <w:rsid w:val="001B7E72"/>
    <w:rsid w:val="001B7EB4"/>
    <w:rsid w:val="001C19A2"/>
    <w:rsid w:val="001C1E68"/>
    <w:rsid w:val="001C2BC6"/>
    <w:rsid w:val="001C34E8"/>
    <w:rsid w:val="001C4065"/>
    <w:rsid w:val="001C4185"/>
    <w:rsid w:val="001C4961"/>
    <w:rsid w:val="001C561C"/>
    <w:rsid w:val="001C5651"/>
    <w:rsid w:val="001C5660"/>
    <w:rsid w:val="001C63DB"/>
    <w:rsid w:val="001C6416"/>
    <w:rsid w:val="001C783A"/>
    <w:rsid w:val="001C7C32"/>
    <w:rsid w:val="001D19AC"/>
    <w:rsid w:val="001D1F06"/>
    <w:rsid w:val="001D23FA"/>
    <w:rsid w:val="001D2820"/>
    <w:rsid w:val="001D2BE1"/>
    <w:rsid w:val="001D2C17"/>
    <w:rsid w:val="001D347F"/>
    <w:rsid w:val="001D38C1"/>
    <w:rsid w:val="001D3DA4"/>
    <w:rsid w:val="001D4741"/>
    <w:rsid w:val="001D4AC2"/>
    <w:rsid w:val="001D5FA9"/>
    <w:rsid w:val="001D605C"/>
    <w:rsid w:val="001D60D1"/>
    <w:rsid w:val="001D6251"/>
    <w:rsid w:val="001D7BE6"/>
    <w:rsid w:val="001E0584"/>
    <w:rsid w:val="001E09CE"/>
    <w:rsid w:val="001E0C55"/>
    <w:rsid w:val="001E1493"/>
    <w:rsid w:val="001E14C8"/>
    <w:rsid w:val="001E1D85"/>
    <w:rsid w:val="001E1DB9"/>
    <w:rsid w:val="001E2629"/>
    <w:rsid w:val="001E294C"/>
    <w:rsid w:val="001E2C3C"/>
    <w:rsid w:val="001E2DEB"/>
    <w:rsid w:val="001E304C"/>
    <w:rsid w:val="001E3431"/>
    <w:rsid w:val="001E349E"/>
    <w:rsid w:val="001E3FC2"/>
    <w:rsid w:val="001E41B6"/>
    <w:rsid w:val="001E50D1"/>
    <w:rsid w:val="001E5C0B"/>
    <w:rsid w:val="001E6710"/>
    <w:rsid w:val="001E67FD"/>
    <w:rsid w:val="001E6C48"/>
    <w:rsid w:val="001E7762"/>
    <w:rsid w:val="001E7BC1"/>
    <w:rsid w:val="001E7BF3"/>
    <w:rsid w:val="001E7DBF"/>
    <w:rsid w:val="001E7E7D"/>
    <w:rsid w:val="001F0078"/>
    <w:rsid w:val="001F03A8"/>
    <w:rsid w:val="001F0C41"/>
    <w:rsid w:val="001F1104"/>
    <w:rsid w:val="001F1F86"/>
    <w:rsid w:val="001F221D"/>
    <w:rsid w:val="001F226C"/>
    <w:rsid w:val="001F2CB9"/>
    <w:rsid w:val="001F3153"/>
    <w:rsid w:val="001F33BC"/>
    <w:rsid w:val="001F3D54"/>
    <w:rsid w:val="001F432D"/>
    <w:rsid w:val="001F4A3E"/>
    <w:rsid w:val="001F5AC9"/>
    <w:rsid w:val="001F6CDB"/>
    <w:rsid w:val="001F6E67"/>
    <w:rsid w:val="00200688"/>
    <w:rsid w:val="00200E23"/>
    <w:rsid w:val="00201A0E"/>
    <w:rsid w:val="00201FB8"/>
    <w:rsid w:val="002023FA"/>
    <w:rsid w:val="0020251A"/>
    <w:rsid w:val="00202869"/>
    <w:rsid w:val="00202A4F"/>
    <w:rsid w:val="002031CA"/>
    <w:rsid w:val="00203414"/>
    <w:rsid w:val="002056A4"/>
    <w:rsid w:val="0020571A"/>
    <w:rsid w:val="00205B45"/>
    <w:rsid w:val="00205BE8"/>
    <w:rsid w:val="0020676B"/>
    <w:rsid w:val="00206FD4"/>
    <w:rsid w:val="00207215"/>
    <w:rsid w:val="0020793C"/>
    <w:rsid w:val="00210B8A"/>
    <w:rsid w:val="00210EBD"/>
    <w:rsid w:val="00211132"/>
    <w:rsid w:val="002115E7"/>
    <w:rsid w:val="00211C9D"/>
    <w:rsid w:val="00212C03"/>
    <w:rsid w:val="0021335A"/>
    <w:rsid w:val="00213D8D"/>
    <w:rsid w:val="00214928"/>
    <w:rsid w:val="00215256"/>
    <w:rsid w:val="00215FB8"/>
    <w:rsid w:val="002167CA"/>
    <w:rsid w:val="00216D58"/>
    <w:rsid w:val="00216DFF"/>
    <w:rsid w:val="002171AF"/>
    <w:rsid w:val="0021731D"/>
    <w:rsid w:val="0021736B"/>
    <w:rsid w:val="0021763C"/>
    <w:rsid w:val="00217D7E"/>
    <w:rsid w:val="00217FBF"/>
    <w:rsid w:val="00220070"/>
    <w:rsid w:val="00220712"/>
    <w:rsid w:val="002219E5"/>
    <w:rsid w:val="00221BB7"/>
    <w:rsid w:val="00222A07"/>
    <w:rsid w:val="00222FCC"/>
    <w:rsid w:val="002232B9"/>
    <w:rsid w:val="00223E6C"/>
    <w:rsid w:val="00224F5E"/>
    <w:rsid w:val="002257A0"/>
    <w:rsid w:val="00225B6A"/>
    <w:rsid w:val="00225FFB"/>
    <w:rsid w:val="002262F1"/>
    <w:rsid w:val="002271EC"/>
    <w:rsid w:val="00227BCF"/>
    <w:rsid w:val="002301DF"/>
    <w:rsid w:val="0023038B"/>
    <w:rsid w:val="0023097A"/>
    <w:rsid w:val="00230CC0"/>
    <w:rsid w:val="002316D2"/>
    <w:rsid w:val="00232015"/>
    <w:rsid w:val="00232332"/>
    <w:rsid w:val="002324C6"/>
    <w:rsid w:val="00232699"/>
    <w:rsid w:val="002327F1"/>
    <w:rsid w:val="0023332F"/>
    <w:rsid w:val="00233A40"/>
    <w:rsid w:val="002341A0"/>
    <w:rsid w:val="0023421E"/>
    <w:rsid w:val="002343C6"/>
    <w:rsid w:val="00234D7A"/>
    <w:rsid w:val="002353A0"/>
    <w:rsid w:val="00235907"/>
    <w:rsid w:val="00235DAD"/>
    <w:rsid w:val="00236581"/>
    <w:rsid w:val="00237A99"/>
    <w:rsid w:val="00237CC3"/>
    <w:rsid w:val="0024030E"/>
    <w:rsid w:val="00240E47"/>
    <w:rsid w:val="00241CCC"/>
    <w:rsid w:val="002423DB"/>
    <w:rsid w:val="002433AF"/>
    <w:rsid w:val="00243F7B"/>
    <w:rsid w:val="0024468B"/>
    <w:rsid w:val="00244FF1"/>
    <w:rsid w:val="002452D3"/>
    <w:rsid w:val="00246911"/>
    <w:rsid w:val="00247890"/>
    <w:rsid w:val="00247E4C"/>
    <w:rsid w:val="00250F03"/>
    <w:rsid w:val="00252229"/>
    <w:rsid w:val="002525CE"/>
    <w:rsid w:val="0025276F"/>
    <w:rsid w:val="00252C1E"/>
    <w:rsid w:val="00252CC9"/>
    <w:rsid w:val="00252EE3"/>
    <w:rsid w:val="00253D59"/>
    <w:rsid w:val="00253F96"/>
    <w:rsid w:val="002546CB"/>
    <w:rsid w:val="002548ED"/>
    <w:rsid w:val="00254F21"/>
    <w:rsid w:val="00255074"/>
    <w:rsid w:val="002559ED"/>
    <w:rsid w:val="002563FD"/>
    <w:rsid w:val="0025669F"/>
    <w:rsid w:val="00257376"/>
    <w:rsid w:val="00257C41"/>
    <w:rsid w:val="00257DC5"/>
    <w:rsid w:val="00257E71"/>
    <w:rsid w:val="00261CF2"/>
    <w:rsid w:val="00261E8E"/>
    <w:rsid w:val="00263151"/>
    <w:rsid w:val="002657D5"/>
    <w:rsid w:val="00265E22"/>
    <w:rsid w:val="00265ED3"/>
    <w:rsid w:val="00265F0F"/>
    <w:rsid w:val="00265FD9"/>
    <w:rsid w:val="00266B8D"/>
    <w:rsid w:val="00267630"/>
    <w:rsid w:val="0026764C"/>
    <w:rsid w:val="00271875"/>
    <w:rsid w:val="002731A3"/>
    <w:rsid w:val="0027340D"/>
    <w:rsid w:val="00273FC5"/>
    <w:rsid w:val="002748EF"/>
    <w:rsid w:val="00274924"/>
    <w:rsid w:val="00274BCF"/>
    <w:rsid w:val="00274E11"/>
    <w:rsid w:val="00274FAE"/>
    <w:rsid w:val="0027528C"/>
    <w:rsid w:val="00275B24"/>
    <w:rsid w:val="002770EF"/>
    <w:rsid w:val="0027710B"/>
    <w:rsid w:val="00277154"/>
    <w:rsid w:val="00277279"/>
    <w:rsid w:val="0028007A"/>
    <w:rsid w:val="00281397"/>
    <w:rsid w:val="002813EF"/>
    <w:rsid w:val="002814DD"/>
    <w:rsid w:val="00281691"/>
    <w:rsid w:val="002819C3"/>
    <w:rsid w:val="002824F9"/>
    <w:rsid w:val="00282DD3"/>
    <w:rsid w:val="002834E1"/>
    <w:rsid w:val="00284130"/>
    <w:rsid w:val="0028464C"/>
    <w:rsid w:val="002849F9"/>
    <w:rsid w:val="00285D76"/>
    <w:rsid w:val="002860A0"/>
    <w:rsid w:val="002908A4"/>
    <w:rsid w:val="00290FB2"/>
    <w:rsid w:val="00291807"/>
    <w:rsid w:val="002918BE"/>
    <w:rsid w:val="00291C21"/>
    <w:rsid w:val="00291E2A"/>
    <w:rsid w:val="00292034"/>
    <w:rsid w:val="002929E3"/>
    <w:rsid w:val="0029366A"/>
    <w:rsid w:val="002938F2"/>
    <w:rsid w:val="0029446F"/>
    <w:rsid w:val="0029568A"/>
    <w:rsid w:val="002963A3"/>
    <w:rsid w:val="00296BC6"/>
    <w:rsid w:val="00296EA6"/>
    <w:rsid w:val="00297C37"/>
    <w:rsid w:val="00297E27"/>
    <w:rsid w:val="002A05D8"/>
    <w:rsid w:val="002A0628"/>
    <w:rsid w:val="002A06B5"/>
    <w:rsid w:val="002A1E22"/>
    <w:rsid w:val="002A2260"/>
    <w:rsid w:val="002A2289"/>
    <w:rsid w:val="002A2BF9"/>
    <w:rsid w:val="002A320E"/>
    <w:rsid w:val="002A33F3"/>
    <w:rsid w:val="002A35D3"/>
    <w:rsid w:val="002A386D"/>
    <w:rsid w:val="002A3965"/>
    <w:rsid w:val="002A39DF"/>
    <w:rsid w:val="002A5B4E"/>
    <w:rsid w:val="002A607B"/>
    <w:rsid w:val="002A64E3"/>
    <w:rsid w:val="002A7C58"/>
    <w:rsid w:val="002B02AD"/>
    <w:rsid w:val="002B02F4"/>
    <w:rsid w:val="002B0A71"/>
    <w:rsid w:val="002B0B28"/>
    <w:rsid w:val="002B0DE7"/>
    <w:rsid w:val="002B0EE0"/>
    <w:rsid w:val="002B0FD7"/>
    <w:rsid w:val="002B10DA"/>
    <w:rsid w:val="002B1810"/>
    <w:rsid w:val="002B2642"/>
    <w:rsid w:val="002B2BCF"/>
    <w:rsid w:val="002B3193"/>
    <w:rsid w:val="002B3AD4"/>
    <w:rsid w:val="002B4E0B"/>
    <w:rsid w:val="002B5003"/>
    <w:rsid w:val="002B5BF5"/>
    <w:rsid w:val="002B600A"/>
    <w:rsid w:val="002B658A"/>
    <w:rsid w:val="002B6BB9"/>
    <w:rsid w:val="002B6C7C"/>
    <w:rsid w:val="002B6DB3"/>
    <w:rsid w:val="002B78F5"/>
    <w:rsid w:val="002B7A32"/>
    <w:rsid w:val="002B7C01"/>
    <w:rsid w:val="002C059F"/>
    <w:rsid w:val="002C1C92"/>
    <w:rsid w:val="002C3E37"/>
    <w:rsid w:val="002C3F1C"/>
    <w:rsid w:val="002C4F58"/>
    <w:rsid w:val="002C597E"/>
    <w:rsid w:val="002C6172"/>
    <w:rsid w:val="002C652C"/>
    <w:rsid w:val="002C6997"/>
    <w:rsid w:val="002C7A15"/>
    <w:rsid w:val="002C7DD7"/>
    <w:rsid w:val="002D06D9"/>
    <w:rsid w:val="002D0B3D"/>
    <w:rsid w:val="002D0C2F"/>
    <w:rsid w:val="002D13CB"/>
    <w:rsid w:val="002D1516"/>
    <w:rsid w:val="002D1857"/>
    <w:rsid w:val="002D18BF"/>
    <w:rsid w:val="002D1A53"/>
    <w:rsid w:val="002D1E7F"/>
    <w:rsid w:val="002D21FA"/>
    <w:rsid w:val="002D254C"/>
    <w:rsid w:val="002D261E"/>
    <w:rsid w:val="002D2B91"/>
    <w:rsid w:val="002D2D3E"/>
    <w:rsid w:val="002D4474"/>
    <w:rsid w:val="002D4C70"/>
    <w:rsid w:val="002D4F5C"/>
    <w:rsid w:val="002D570B"/>
    <w:rsid w:val="002D64E3"/>
    <w:rsid w:val="002D6583"/>
    <w:rsid w:val="002D69F9"/>
    <w:rsid w:val="002D6A7D"/>
    <w:rsid w:val="002D6BE6"/>
    <w:rsid w:val="002D78B9"/>
    <w:rsid w:val="002E0403"/>
    <w:rsid w:val="002E14A7"/>
    <w:rsid w:val="002E1BF2"/>
    <w:rsid w:val="002E1EF5"/>
    <w:rsid w:val="002E2EEF"/>
    <w:rsid w:val="002E42F9"/>
    <w:rsid w:val="002E4488"/>
    <w:rsid w:val="002E4F86"/>
    <w:rsid w:val="002E512E"/>
    <w:rsid w:val="002E5471"/>
    <w:rsid w:val="002E55E5"/>
    <w:rsid w:val="002E6537"/>
    <w:rsid w:val="002E6E1B"/>
    <w:rsid w:val="002E70D3"/>
    <w:rsid w:val="002E71A8"/>
    <w:rsid w:val="002E723C"/>
    <w:rsid w:val="002E726C"/>
    <w:rsid w:val="002E7ACF"/>
    <w:rsid w:val="002F00E4"/>
    <w:rsid w:val="002F0F2B"/>
    <w:rsid w:val="002F12F2"/>
    <w:rsid w:val="002F31F7"/>
    <w:rsid w:val="002F3423"/>
    <w:rsid w:val="002F39BB"/>
    <w:rsid w:val="002F4185"/>
    <w:rsid w:val="002F51CF"/>
    <w:rsid w:val="002F616D"/>
    <w:rsid w:val="002F66AA"/>
    <w:rsid w:val="002F6DC8"/>
    <w:rsid w:val="002F7057"/>
    <w:rsid w:val="002F70A9"/>
    <w:rsid w:val="002F7A7D"/>
    <w:rsid w:val="0030029E"/>
    <w:rsid w:val="003002DB"/>
    <w:rsid w:val="0030076B"/>
    <w:rsid w:val="00302008"/>
    <w:rsid w:val="00302755"/>
    <w:rsid w:val="00303EF7"/>
    <w:rsid w:val="00303FBD"/>
    <w:rsid w:val="003041E2"/>
    <w:rsid w:val="00305DBB"/>
    <w:rsid w:val="00306FBB"/>
    <w:rsid w:val="00307942"/>
    <w:rsid w:val="003079AF"/>
    <w:rsid w:val="00311313"/>
    <w:rsid w:val="00311A6D"/>
    <w:rsid w:val="00312967"/>
    <w:rsid w:val="00313321"/>
    <w:rsid w:val="00313449"/>
    <w:rsid w:val="00314972"/>
    <w:rsid w:val="00314D5F"/>
    <w:rsid w:val="0031602D"/>
    <w:rsid w:val="00316E9A"/>
    <w:rsid w:val="0031722B"/>
    <w:rsid w:val="00317488"/>
    <w:rsid w:val="003178C9"/>
    <w:rsid w:val="00317E51"/>
    <w:rsid w:val="0032129E"/>
    <w:rsid w:val="00323CE6"/>
    <w:rsid w:val="00323FE1"/>
    <w:rsid w:val="00324603"/>
    <w:rsid w:val="003262C8"/>
    <w:rsid w:val="00326521"/>
    <w:rsid w:val="00327132"/>
    <w:rsid w:val="003271FE"/>
    <w:rsid w:val="00327AFB"/>
    <w:rsid w:val="00330EB6"/>
    <w:rsid w:val="00331B41"/>
    <w:rsid w:val="003321A5"/>
    <w:rsid w:val="003325A3"/>
    <w:rsid w:val="00333632"/>
    <w:rsid w:val="00333688"/>
    <w:rsid w:val="00333BB4"/>
    <w:rsid w:val="0033403E"/>
    <w:rsid w:val="00334F9B"/>
    <w:rsid w:val="003350E0"/>
    <w:rsid w:val="003354D2"/>
    <w:rsid w:val="0033608D"/>
    <w:rsid w:val="0033609B"/>
    <w:rsid w:val="00336380"/>
    <w:rsid w:val="00336D4F"/>
    <w:rsid w:val="00337592"/>
    <w:rsid w:val="00337B23"/>
    <w:rsid w:val="003403A5"/>
    <w:rsid w:val="003403A9"/>
    <w:rsid w:val="003411F1"/>
    <w:rsid w:val="0034139E"/>
    <w:rsid w:val="00341EA2"/>
    <w:rsid w:val="00341F77"/>
    <w:rsid w:val="003436C9"/>
    <w:rsid w:val="00343AA5"/>
    <w:rsid w:val="0034428D"/>
    <w:rsid w:val="00344290"/>
    <w:rsid w:val="0034480F"/>
    <w:rsid w:val="00344D69"/>
    <w:rsid w:val="003454F3"/>
    <w:rsid w:val="00346588"/>
    <w:rsid w:val="00346747"/>
    <w:rsid w:val="0034796C"/>
    <w:rsid w:val="0035072D"/>
    <w:rsid w:val="00350934"/>
    <w:rsid w:val="00350DDC"/>
    <w:rsid w:val="003517AD"/>
    <w:rsid w:val="003517EE"/>
    <w:rsid w:val="00351BA3"/>
    <w:rsid w:val="00351F86"/>
    <w:rsid w:val="00351FBC"/>
    <w:rsid w:val="0035306E"/>
    <w:rsid w:val="00353440"/>
    <w:rsid w:val="00353D95"/>
    <w:rsid w:val="00353DD5"/>
    <w:rsid w:val="00354F41"/>
    <w:rsid w:val="00355AEB"/>
    <w:rsid w:val="00355D90"/>
    <w:rsid w:val="00355DDB"/>
    <w:rsid w:val="0035655D"/>
    <w:rsid w:val="0035688E"/>
    <w:rsid w:val="00357065"/>
    <w:rsid w:val="003570FB"/>
    <w:rsid w:val="0036011D"/>
    <w:rsid w:val="0036016B"/>
    <w:rsid w:val="003601B5"/>
    <w:rsid w:val="003602A4"/>
    <w:rsid w:val="00360B2A"/>
    <w:rsid w:val="00360EBD"/>
    <w:rsid w:val="003617E8"/>
    <w:rsid w:val="00362011"/>
    <w:rsid w:val="0036272F"/>
    <w:rsid w:val="00362BEE"/>
    <w:rsid w:val="003632EC"/>
    <w:rsid w:val="003637CB"/>
    <w:rsid w:val="003650FE"/>
    <w:rsid w:val="00365348"/>
    <w:rsid w:val="0036536E"/>
    <w:rsid w:val="00366300"/>
    <w:rsid w:val="003670F3"/>
    <w:rsid w:val="00367700"/>
    <w:rsid w:val="00367AB0"/>
    <w:rsid w:val="003703B8"/>
    <w:rsid w:val="003703E4"/>
    <w:rsid w:val="00370512"/>
    <w:rsid w:val="00370E4B"/>
    <w:rsid w:val="00371BD9"/>
    <w:rsid w:val="0037384E"/>
    <w:rsid w:val="00373AA3"/>
    <w:rsid w:val="00373D24"/>
    <w:rsid w:val="00374B54"/>
    <w:rsid w:val="00374FBB"/>
    <w:rsid w:val="0037579E"/>
    <w:rsid w:val="00375910"/>
    <w:rsid w:val="00375B89"/>
    <w:rsid w:val="00375FD7"/>
    <w:rsid w:val="003761E1"/>
    <w:rsid w:val="00376A56"/>
    <w:rsid w:val="0037703E"/>
    <w:rsid w:val="00377440"/>
    <w:rsid w:val="00377ABD"/>
    <w:rsid w:val="003809BA"/>
    <w:rsid w:val="00380FEC"/>
    <w:rsid w:val="003819FB"/>
    <w:rsid w:val="003833FC"/>
    <w:rsid w:val="003839E8"/>
    <w:rsid w:val="00383F28"/>
    <w:rsid w:val="00384D2B"/>
    <w:rsid w:val="003850C4"/>
    <w:rsid w:val="003862ED"/>
    <w:rsid w:val="003866CF"/>
    <w:rsid w:val="003867F7"/>
    <w:rsid w:val="00386A1C"/>
    <w:rsid w:val="00386B47"/>
    <w:rsid w:val="003870D4"/>
    <w:rsid w:val="003873F4"/>
    <w:rsid w:val="00387474"/>
    <w:rsid w:val="00387D7B"/>
    <w:rsid w:val="00387EC0"/>
    <w:rsid w:val="00390028"/>
    <w:rsid w:val="003904A0"/>
    <w:rsid w:val="0039099F"/>
    <w:rsid w:val="00391008"/>
    <w:rsid w:val="0039149A"/>
    <w:rsid w:val="00391655"/>
    <w:rsid w:val="00391824"/>
    <w:rsid w:val="00392210"/>
    <w:rsid w:val="00392BAA"/>
    <w:rsid w:val="00392BF0"/>
    <w:rsid w:val="00392EB4"/>
    <w:rsid w:val="00392F2D"/>
    <w:rsid w:val="00392F5A"/>
    <w:rsid w:val="003933F7"/>
    <w:rsid w:val="00394138"/>
    <w:rsid w:val="00394263"/>
    <w:rsid w:val="0039452D"/>
    <w:rsid w:val="0039489C"/>
    <w:rsid w:val="00394B4F"/>
    <w:rsid w:val="0039611B"/>
    <w:rsid w:val="003972AA"/>
    <w:rsid w:val="003A02A4"/>
    <w:rsid w:val="003A06BB"/>
    <w:rsid w:val="003A1243"/>
    <w:rsid w:val="003A1471"/>
    <w:rsid w:val="003A19CC"/>
    <w:rsid w:val="003A1D13"/>
    <w:rsid w:val="003A2E99"/>
    <w:rsid w:val="003A3932"/>
    <w:rsid w:val="003A4A0C"/>
    <w:rsid w:val="003A4D1C"/>
    <w:rsid w:val="003A5669"/>
    <w:rsid w:val="003A5F4C"/>
    <w:rsid w:val="003A6024"/>
    <w:rsid w:val="003A6424"/>
    <w:rsid w:val="003A643F"/>
    <w:rsid w:val="003A646B"/>
    <w:rsid w:val="003A69C3"/>
    <w:rsid w:val="003A6B82"/>
    <w:rsid w:val="003A6D08"/>
    <w:rsid w:val="003B11DE"/>
    <w:rsid w:val="003B1C56"/>
    <w:rsid w:val="003B28A2"/>
    <w:rsid w:val="003B35E7"/>
    <w:rsid w:val="003B37AB"/>
    <w:rsid w:val="003B4555"/>
    <w:rsid w:val="003B531F"/>
    <w:rsid w:val="003B532B"/>
    <w:rsid w:val="003B5D84"/>
    <w:rsid w:val="003B6731"/>
    <w:rsid w:val="003B6E5C"/>
    <w:rsid w:val="003B6E5D"/>
    <w:rsid w:val="003B729D"/>
    <w:rsid w:val="003B7400"/>
    <w:rsid w:val="003C0070"/>
    <w:rsid w:val="003C0266"/>
    <w:rsid w:val="003C0398"/>
    <w:rsid w:val="003C052D"/>
    <w:rsid w:val="003C0E20"/>
    <w:rsid w:val="003C0F81"/>
    <w:rsid w:val="003C12C3"/>
    <w:rsid w:val="003C19CB"/>
    <w:rsid w:val="003C2F10"/>
    <w:rsid w:val="003C311D"/>
    <w:rsid w:val="003C392C"/>
    <w:rsid w:val="003C3B73"/>
    <w:rsid w:val="003C5C7D"/>
    <w:rsid w:val="003C5F92"/>
    <w:rsid w:val="003C655A"/>
    <w:rsid w:val="003C656D"/>
    <w:rsid w:val="003C6C97"/>
    <w:rsid w:val="003C6CB9"/>
    <w:rsid w:val="003D05B1"/>
    <w:rsid w:val="003D0C05"/>
    <w:rsid w:val="003D103B"/>
    <w:rsid w:val="003D1241"/>
    <w:rsid w:val="003D16B3"/>
    <w:rsid w:val="003D21E1"/>
    <w:rsid w:val="003D22AE"/>
    <w:rsid w:val="003D251B"/>
    <w:rsid w:val="003D2BA4"/>
    <w:rsid w:val="003D2DC0"/>
    <w:rsid w:val="003D323D"/>
    <w:rsid w:val="003D3501"/>
    <w:rsid w:val="003D3B2B"/>
    <w:rsid w:val="003D3EF0"/>
    <w:rsid w:val="003D620E"/>
    <w:rsid w:val="003D6917"/>
    <w:rsid w:val="003D705C"/>
    <w:rsid w:val="003E0C70"/>
    <w:rsid w:val="003E0E6A"/>
    <w:rsid w:val="003E1108"/>
    <w:rsid w:val="003E1B51"/>
    <w:rsid w:val="003E1D0D"/>
    <w:rsid w:val="003E21B0"/>
    <w:rsid w:val="003E231D"/>
    <w:rsid w:val="003E253C"/>
    <w:rsid w:val="003E2B2D"/>
    <w:rsid w:val="003E2FCD"/>
    <w:rsid w:val="003E37AA"/>
    <w:rsid w:val="003E3FB9"/>
    <w:rsid w:val="003E57B8"/>
    <w:rsid w:val="003E58C2"/>
    <w:rsid w:val="003E796F"/>
    <w:rsid w:val="003E7F26"/>
    <w:rsid w:val="003E7FEF"/>
    <w:rsid w:val="003F015D"/>
    <w:rsid w:val="003F05F4"/>
    <w:rsid w:val="003F08C5"/>
    <w:rsid w:val="003F0BAE"/>
    <w:rsid w:val="003F0EEE"/>
    <w:rsid w:val="003F1BA2"/>
    <w:rsid w:val="003F30F8"/>
    <w:rsid w:val="003F3394"/>
    <w:rsid w:val="003F33F9"/>
    <w:rsid w:val="003F3DE7"/>
    <w:rsid w:val="003F5CDE"/>
    <w:rsid w:val="003F5D19"/>
    <w:rsid w:val="003F6E79"/>
    <w:rsid w:val="003F6F15"/>
    <w:rsid w:val="003F76C3"/>
    <w:rsid w:val="004002C0"/>
    <w:rsid w:val="00400872"/>
    <w:rsid w:val="00400CD0"/>
    <w:rsid w:val="00400FD3"/>
    <w:rsid w:val="004021AF"/>
    <w:rsid w:val="004025D4"/>
    <w:rsid w:val="00402F6F"/>
    <w:rsid w:val="00403140"/>
    <w:rsid w:val="00403FBA"/>
    <w:rsid w:val="0040538E"/>
    <w:rsid w:val="0040554E"/>
    <w:rsid w:val="00405561"/>
    <w:rsid w:val="00405F24"/>
    <w:rsid w:val="00406636"/>
    <w:rsid w:val="0040735A"/>
    <w:rsid w:val="0040783F"/>
    <w:rsid w:val="00407908"/>
    <w:rsid w:val="00412E20"/>
    <w:rsid w:val="00413ED6"/>
    <w:rsid w:val="004140A8"/>
    <w:rsid w:val="004140F0"/>
    <w:rsid w:val="00414574"/>
    <w:rsid w:val="004159B8"/>
    <w:rsid w:val="00415C65"/>
    <w:rsid w:val="00416BBA"/>
    <w:rsid w:val="00417D0D"/>
    <w:rsid w:val="00421032"/>
    <w:rsid w:val="004217E2"/>
    <w:rsid w:val="00421E24"/>
    <w:rsid w:val="0042294E"/>
    <w:rsid w:val="00422C31"/>
    <w:rsid w:val="00423158"/>
    <w:rsid w:val="00423F03"/>
    <w:rsid w:val="00424217"/>
    <w:rsid w:val="0042498D"/>
    <w:rsid w:val="00424D12"/>
    <w:rsid w:val="00424EF8"/>
    <w:rsid w:val="00425061"/>
    <w:rsid w:val="00425165"/>
    <w:rsid w:val="00425367"/>
    <w:rsid w:val="004254A0"/>
    <w:rsid w:val="004258EB"/>
    <w:rsid w:val="00426885"/>
    <w:rsid w:val="004272F5"/>
    <w:rsid w:val="0042787E"/>
    <w:rsid w:val="00427E40"/>
    <w:rsid w:val="00430964"/>
    <w:rsid w:val="004309C5"/>
    <w:rsid w:val="00432C4B"/>
    <w:rsid w:val="00433C3E"/>
    <w:rsid w:val="00434B13"/>
    <w:rsid w:val="0043516C"/>
    <w:rsid w:val="004352F8"/>
    <w:rsid w:val="0043542C"/>
    <w:rsid w:val="004356C6"/>
    <w:rsid w:val="00436159"/>
    <w:rsid w:val="0043645D"/>
    <w:rsid w:val="0043666F"/>
    <w:rsid w:val="0043697E"/>
    <w:rsid w:val="00436CF1"/>
    <w:rsid w:val="00437BC8"/>
    <w:rsid w:val="00441E77"/>
    <w:rsid w:val="0044228E"/>
    <w:rsid w:val="00442763"/>
    <w:rsid w:val="0044367A"/>
    <w:rsid w:val="00445FF6"/>
    <w:rsid w:val="00446086"/>
    <w:rsid w:val="0044608D"/>
    <w:rsid w:val="00446DCD"/>
    <w:rsid w:val="00446EC0"/>
    <w:rsid w:val="00450102"/>
    <w:rsid w:val="00451582"/>
    <w:rsid w:val="00451907"/>
    <w:rsid w:val="0045220B"/>
    <w:rsid w:val="00452448"/>
    <w:rsid w:val="004530D9"/>
    <w:rsid w:val="00453BE5"/>
    <w:rsid w:val="004551A1"/>
    <w:rsid w:val="004552F8"/>
    <w:rsid w:val="004555F5"/>
    <w:rsid w:val="0045597A"/>
    <w:rsid w:val="00456C31"/>
    <w:rsid w:val="00456FE8"/>
    <w:rsid w:val="004573F1"/>
    <w:rsid w:val="00457DF5"/>
    <w:rsid w:val="004600FC"/>
    <w:rsid w:val="004603DC"/>
    <w:rsid w:val="00460C49"/>
    <w:rsid w:val="00460FD3"/>
    <w:rsid w:val="004616BA"/>
    <w:rsid w:val="00461D05"/>
    <w:rsid w:val="00461E9E"/>
    <w:rsid w:val="004624C7"/>
    <w:rsid w:val="0046255A"/>
    <w:rsid w:val="0046263D"/>
    <w:rsid w:val="00462B1B"/>
    <w:rsid w:val="0046303C"/>
    <w:rsid w:val="00463144"/>
    <w:rsid w:val="00463DCB"/>
    <w:rsid w:val="00463E1B"/>
    <w:rsid w:val="00464A72"/>
    <w:rsid w:val="004651BB"/>
    <w:rsid w:val="00465706"/>
    <w:rsid w:val="00465ABF"/>
    <w:rsid w:val="00465E6B"/>
    <w:rsid w:val="004662AA"/>
    <w:rsid w:val="004670E6"/>
    <w:rsid w:val="004711D9"/>
    <w:rsid w:val="0047197C"/>
    <w:rsid w:val="00471C1E"/>
    <w:rsid w:val="00471C8D"/>
    <w:rsid w:val="004725AE"/>
    <w:rsid w:val="004727EF"/>
    <w:rsid w:val="004733E1"/>
    <w:rsid w:val="0047381D"/>
    <w:rsid w:val="00474938"/>
    <w:rsid w:val="004761A8"/>
    <w:rsid w:val="004801F2"/>
    <w:rsid w:val="00480948"/>
    <w:rsid w:val="00480A07"/>
    <w:rsid w:val="00480BA6"/>
    <w:rsid w:val="00480D6E"/>
    <w:rsid w:val="00480DFE"/>
    <w:rsid w:val="00481022"/>
    <w:rsid w:val="0048121D"/>
    <w:rsid w:val="004823C7"/>
    <w:rsid w:val="00482470"/>
    <w:rsid w:val="00483A19"/>
    <w:rsid w:val="00483D60"/>
    <w:rsid w:val="00483F59"/>
    <w:rsid w:val="004842A6"/>
    <w:rsid w:val="004843EC"/>
    <w:rsid w:val="00484B9F"/>
    <w:rsid w:val="004851D4"/>
    <w:rsid w:val="004858AD"/>
    <w:rsid w:val="00485BAF"/>
    <w:rsid w:val="00485BE9"/>
    <w:rsid w:val="00485E0B"/>
    <w:rsid w:val="00485FA2"/>
    <w:rsid w:val="00485FA7"/>
    <w:rsid w:val="00486B1A"/>
    <w:rsid w:val="004872B0"/>
    <w:rsid w:val="004875BE"/>
    <w:rsid w:val="00490B9E"/>
    <w:rsid w:val="00491069"/>
    <w:rsid w:val="00491741"/>
    <w:rsid w:val="004917CD"/>
    <w:rsid w:val="00491E38"/>
    <w:rsid w:val="0049272E"/>
    <w:rsid w:val="004927D1"/>
    <w:rsid w:val="00492BEC"/>
    <w:rsid w:val="004932FE"/>
    <w:rsid w:val="00493514"/>
    <w:rsid w:val="00493A23"/>
    <w:rsid w:val="00493B48"/>
    <w:rsid w:val="00493BB3"/>
    <w:rsid w:val="00493FA4"/>
    <w:rsid w:val="004943E4"/>
    <w:rsid w:val="00494C35"/>
    <w:rsid w:val="00495649"/>
    <w:rsid w:val="004962D9"/>
    <w:rsid w:val="0049634F"/>
    <w:rsid w:val="004966E7"/>
    <w:rsid w:val="004976E0"/>
    <w:rsid w:val="00497C1C"/>
    <w:rsid w:val="00497EA6"/>
    <w:rsid w:val="004A0181"/>
    <w:rsid w:val="004A026D"/>
    <w:rsid w:val="004A1399"/>
    <w:rsid w:val="004A1A9E"/>
    <w:rsid w:val="004A1B92"/>
    <w:rsid w:val="004A1F82"/>
    <w:rsid w:val="004A226B"/>
    <w:rsid w:val="004A2466"/>
    <w:rsid w:val="004A2A5E"/>
    <w:rsid w:val="004A2A96"/>
    <w:rsid w:val="004A3371"/>
    <w:rsid w:val="004A3B78"/>
    <w:rsid w:val="004A406D"/>
    <w:rsid w:val="004A59B9"/>
    <w:rsid w:val="004A5B50"/>
    <w:rsid w:val="004A6FB2"/>
    <w:rsid w:val="004A7057"/>
    <w:rsid w:val="004A7217"/>
    <w:rsid w:val="004B0AE4"/>
    <w:rsid w:val="004B127B"/>
    <w:rsid w:val="004B16D4"/>
    <w:rsid w:val="004B212D"/>
    <w:rsid w:val="004B23E0"/>
    <w:rsid w:val="004B336C"/>
    <w:rsid w:val="004B3825"/>
    <w:rsid w:val="004B3B1B"/>
    <w:rsid w:val="004B4002"/>
    <w:rsid w:val="004B4254"/>
    <w:rsid w:val="004B4464"/>
    <w:rsid w:val="004B44BA"/>
    <w:rsid w:val="004B4AD0"/>
    <w:rsid w:val="004B4EAC"/>
    <w:rsid w:val="004B51CD"/>
    <w:rsid w:val="004B6135"/>
    <w:rsid w:val="004B61C0"/>
    <w:rsid w:val="004B6375"/>
    <w:rsid w:val="004B6671"/>
    <w:rsid w:val="004B6A51"/>
    <w:rsid w:val="004B7778"/>
    <w:rsid w:val="004B7BAB"/>
    <w:rsid w:val="004C03BE"/>
    <w:rsid w:val="004C0D33"/>
    <w:rsid w:val="004C1292"/>
    <w:rsid w:val="004C1F9C"/>
    <w:rsid w:val="004C214F"/>
    <w:rsid w:val="004C2605"/>
    <w:rsid w:val="004C3183"/>
    <w:rsid w:val="004C533C"/>
    <w:rsid w:val="004C533F"/>
    <w:rsid w:val="004C598D"/>
    <w:rsid w:val="004C59A4"/>
    <w:rsid w:val="004C5FBF"/>
    <w:rsid w:val="004C61E1"/>
    <w:rsid w:val="004C61F2"/>
    <w:rsid w:val="004C6E6D"/>
    <w:rsid w:val="004C7CE9"/>
    <w:rsid w:val="004D0121"/>
    <w:rsid w:val="004D04B0"/>
    <w:rsid w:val="004D09ED"/>
    <w:rsid w:val="004D0F9E"/>
    <w:rsid w:val="004D1731"/>
    <w:rsid w:val="004D1790"/>
    <w:rsid w:val="004D19CA"/>
    <w:rsid w:val="004D32B9"/>
    <w:rsid w:val="004D3805"/>
    <w:rsid w:val="004D5409"/>
    <w:rsid w:val="004D554B"/>
    <w:rsid w:val="004D6096"/>
    <w:rsid w:val="004D62F0"/>
    <w:rsid w:val="004D647B"/>
    <w:rsid w:val="004D6F8A"/>
    <w:rsid w:val="004D70EA"/>
    <w:rsid w:val="004D756F"/>
    <w:rsid w:val="004D7831"/>
    <w:rsid w:val="004D7C08"/>
    <w:rsid w:val="004E0230"/>
    <w:rsid w:val="004E0299"/>
    <w:rsid w:val="004E0A08"/>
    <w:rsid w:val="004E1323"/>
    <w:rsid w:val="004E24A3"/>
    <w:rsid w:val="004E2933"/>
    <w:rsid w:val="004E350C"/>
    <w:rsid w:val="004E4459"/>
    <w:rsid w:val="004E4E33"/>
    <w:rsid w:val="004E4F30"/>
    <w:rsid w:val="004E5864"/>
    <w:rsid w:val="004E59D2"/>
    <w:rsid w:val="004E7DF4"/>
    <w:rsid w:val="004F0431"/>
    <w:rsid w:val="004F067C"/>
    <w:rsid w:val="004F1026"/>
    <w:rsid w:val="004F1751"/>
    <w:rsid w:val="004F182A"/>
    <w:rsid w:val="004F1EF3"/>
    <w:rsid w:val="004F333D"/>
    <w:rsid w:val="004F33C9"/>
    <w:rsid w:val="004F3693"/>
    <w:rsid w:val="004F4B50"/>
    <w:rsid w:val="004F52B7"/>
    <w:rsid w:val="004F5564"/>
    <w:rsid w:val="004F5B9A"/>
    <w:rsid w:val="004F62BF"/>
    <w:rsid w:val="004F69D9"/>
    <w:rsid w:val="004F69E9"/>
    <w:rsid w:val="004F6A8B"/>
    <w:rsid w:val="00500F35"/>
    <w:rsid w:val="005010FF"/>
    <w:rsid w:val="005011C2"/>
    <w:rsid w:val="005012D9"/>
    <w:rsid w:val="00501359"/>
    <w:rsid w:val="005021DA"/>
    <w:rsid w:val="00502D7F"/>
    <w:rsid w:val="00503702"/>
    <w:rsid w:val="005043A1"/>
    <w:rsid w:val="005046D2"/>
    <w:rsid w:val="0050474C"/>
    <w:rsid w:val="00504E97"/>
    <w:rsid w:val="005053AE"/>
    <w:rsid w:val="0050599A"/>
    <w:rsid w:val="00505B85"/>
    <w:rsid w:val="00505DDF"/>
    <w:rsid w:val="005060CC"/>
    <w:rsid w:val="0050612E"/>
    <w:rsid w:val="00506C7B"/>
    <w:rsid w:val="00506E31"/>
    <w:rsid w:val="0051063B"/>
    <w:rsid w:val="00510E0C"/>
    <w:rsid w:val="00510FAA"/>
    <w:rsid w:val="00511485"/>
    <w:rsid w:val="0051165C"/>
    <w:rsid w:val="0051351C"/>
    <w:rsid w:val="00513947"/>
    <w:rsid w:val="00513A21"/>
    <w:rsid w:val="00513B03"/>
    <w:rsid w:val="00513BCE"/>
    <w:rsid w:val="00514551"/>
    <w:rsid w:val="00514DC1"/>
    <w:rsid w:val="00516FCC"/>
    <w:rsid w:val="0051746F"/>
    <w:rsid w:val="0052004F"/>
    <w:rsid w:val="0052024A"/>
    <w:rsid w:val="00520420"/>
    <w:rsid w:val="005212F5"/>
    <w:rsid w:val="00521363"/>
    <w:rsid w:val="0052153F"/>
    <w:rsid w:val="0052231E"/>
    <w:rsid w:val="00523265"/>
    <w:rsid w:val="005235FD"/>
    <w:rsid w:val="00523AF6"/>
    <w:rsid w:val="00523B6E"/>
    <w:rsid w:val="00523BB7"/>
    <w:rsid w:val="00523FF7"/>
    <w:rsid w:val="0052564F"/>
    <w:rsid w:val="00525744"/>
    <w:rsid w:val="00526C4E"/>
    <w:rsid w:val="00527A5D"/>
    <w:rsid w:val="00530F8F"/>
    <w:rsid w:val="00531031"/>
    <w:rsid w:val="005314EF"/>
    <w:rsid w:val="00531B48"/>
    <w:rsid w:val="00531D8A"/>
    <w:rsid w:val="00532064"/>
    <w:rsid w:val="005329A2"/>
    <w:rsid w:val="005331DE"/>
    <w:rsid w:val="0053355E"/>
    <w:rsid w:val="00533BA8"/>
    <w:rsid w:val="00534093"/>
    <w:rsid w:val="00534EEF"/>
    <w:rsid w:val="005356A8"/>
    <w:rsid w:val="00535BB2"/>
    <w:rsid w:val="00536248"/>
    <w:rsid w:val="005367D1"/>
    <w:rsid w:val="00536B2D"/>
    <w:rsid w:val="00536B32"/>
    <w:rsid w:val="0053700D"/>
    <w:rsid w:val="0053721B"/>
    <w:rsid w:val="00537A5B"/>
    <w:rsid w:val="00537B68"/>
    <w:rsid w:val="0054060D"/>
    <w:rsid w:val="00541332"/>
    <w:rsid w:val="005413B4"/>
    <w:rsid w:val="0054158D"/>
    <w:rsid w:val="005416F8"/>
    <w:rsid w:val="00542027"/>
    <w:rsid w:val="0054210D"/>
    <w:rsid w:val="00542135"/>
    <w:rsid w:val="00543487"/>
    <w:rsid w:val="00544510"/>
    <w:rsid w:val="005449B6"/>
    <w:rsid w:val="005458AB"/>
    <w:rsid w:val="00546806"/>
    <w:rsid w:val="0054706F"/>
    <w:rsid w:val="005474F1"/>
    <w:rsid w:val="005506D3"/>
    <w:rsid w:val="0055072D"/>
    <w:rsid w:val="00550AED"/>
    <w:rsid w:val="0055112B"/>
    <w:rsid w:val="00551EF2"/>
    <w:rsid w:val="00552860"/>
    <w:rsid w:val="005531C7"/>
    <w:rsid w:val="00553252"/>
    <w:rsid w:val="005538F9"/>
    <w:rsid w:val="00553A65"/>
    <w:rsid w:val="00553D59"/>
    <w:rsid w:val="00554561"/>
    <w:rsid w:val="00554587"/>
    <w:rsid w:val="005549F3"/>
    <w:rsid w:val="00554CE3"/>
    <w:rsid w:val="00554E83"/>
    <w:rsid w:val="0055555E"/>
    <w:rsid w:val="005557D2"/>
    <w:rsid w:val="00555E08"/>
    <w:rsid w:val="005568DF"/>
    <w:rsid w:val="00557227"/>
    <w:rsid w:val="00557AC1"/>
    <w:rsid w:val="005600BD"/>
    <w:rsid w:val="005606FA"/>
    <w:rsid w:val="0056137A"/>
    <w:rsid w:val="0056288E"/>
    <w:rsid w:val="00562AC3"/>
    <w:rsid w:val="00563617"/>
    <w:rsid w:val="00563970"/>
    <w:rsid w:val="00563D2C"/>
    <w:rsid w:val="00564432"/>
    <w:rsid w:val="00564811"/>
    <w:rsid w:val="005657C2"/>
    <w:rsid w:val="00565D22"/>
    <w:rsid w:val="00566609"/>
    <w:rsid w:val="005668E7"/>
    <w:rsid w:val="0056693A"/>
    <w:rsid w:val="005673A2"/>
    <w:rsid w:val="00570367"/>
    <w:rsid w:val="005704F5"/>
    <w:rsid w:val="00571319"/>
    <w:rsid w:val="0057157A"/>
    <w:rsid w:val="005715AF"/>
    <w:rsid w:val="00572112"/>
    <w:rsid w:val="00572EBB"/>
    <w:rsid w:val="00572F36"/>
    <w:rsid w:val="0057364E"/>
    <w:rsid w:val="0057570F"/>
    <w:rsid w:val="00575B48"/>
    <w:rsid w:val="00576741"/>
    <w:rsid w:val="00577962"/>
    <w:rsid w:val="00577B9D"/>
    <w:rsid w:val="005800C0"/>
    <w:rsid w:val="005809D7"/>
    <w:rsid w:val="005819D3"/>
    <w:rsid w:val="005821A9"/>
    <w:rsid w:val="00582AA8"/>
    <w:rsid w:val="005831DC"/>
    <w:rsid w:val="005837D8"/>
    <w:rsid w:val="00583D6D"/>
    <w:rsid w:val="005848B4"/>
    <w:rsid w:val="00585A8A"/>
    <w:rsid w:val="00585D7F"/>
    <w:rsid w:val="005869E6"/>
    <w:rsid w:val="00587499"/>
    <w:rsid w:val="0059083C"/>
    <w:rsid w:val="00591617"/>
    <w:rsid w:val="0059230A"/>
    <w:rsid w:val="00592701"/>
    <w:rsid w:val="00592873"/>
    <w:rsid w:val="00593F45"/>
    <w:rsid w:val="005949EC"/>
    <w:rsid w:val="00595147"/>
    <w:rsid w:val="00595830"/>
    <w:rsid w:val="005959B4"/>
    <w:rsid w:val="005A04D3"/>
    <w:rsid w:val="005A09B2"/>
    <w:rsid w:val="005A0B57"/>
    <w:rsid w:val="005A0BD9"/>
    <w:rsid w:val="005A1B8B"/>
    <w:rsid w:val="005A1E56"/>
    <w:rsid w:val="005A2120"/>
    <w:rsid w:val="005A2732"/>
    <w:rsid w:val="005A2A92"/>
    <w:rsid w:val="005A3344"/>
    <w:rsid w:val="005A385F"/>
    <w:rsid w:val="005A3929"/>
    <w:rsid w:val="005A3BF1"/>
    <w:rsid w:val="005A474B"/>
    <w:rsid w:val="005A4E23"/>
    <w:rsid w:val="005A5490"/>
    <w:rsid w:val="005A579A"/>
    <w:rsid w:val="005A5A86"/>
    <w:rsid w:val="005A6761"/>
    <w:rsid w:val="005A70A4"/>
    <w:rsid w:val="005A716A"/>
    <w:rsid w:val="005A7D3B"/>
    <w:rsid w:val="005B08C3"/>
    <w:rsid w:val="005B0FB8"/>
    <w:rsid w:val="005B1616"/>
    <w:rsid w:val="005B1675"/>
    <w:rsid w:val="005B1BF9"/>
    <w:rsid w:val="005B1E9B"/>
    <w:rsid w:val="005B1F22"/>
    <w:rsid w:val="005B309C"/>
    <w:rsid w:val="005B3953"/>
    <w:rsid w:val="005B3A33"/>
    <w:rsid w:val="005B42AB"/>
    <w:rsid w:val="005B454F"/>
    <w:rsid w:val="005B4572"/>
    <w:rsid w:val="005B457F"/>
    <w:rsid w:val="005B4633"/>
    <w:rsid w:val="005B53AC"/>
    <w:rsid w:val="005B5744"/>
    <w:rsid w:val="005B59C9"/>
    <w:rsid w:val="005B6272"/>
    <w:rsid w:val="005C0506"/>
    <w:rsid w:val="005C06FB"/>
    <w:rsid w:val="005C095D"/>
    <w:rsid w:val="005C096B"/>
    <w:rsid w:val="005C0B94"/>
    <w:rsid w:val="005C1038"/>
    <w:rsid w:val="005C179D"/>
    <w:rsid w:val="005C19B2"/>
    <w:rsid w:val="005C1F80"/>
    <w:rsid w:val="005C2246"/>
    <w:rsid w:val="005C27FF"/>
    <w:rsid w:val="005C3377"/>
    <w:rsid w:val="005C34A4"/>
    <w:rsid w:val="005C51DC"/>
    <w:rsid w:val="005C555E"/>
    <w:rsid w:val="005C5BC0"/>
    <w:rsid w:val="005C71DD"/>
    <w:rsid w:val="005C7394"/>
    <w:rsid w:val="005C7825"/>
    <w:rsid w:val="005C792D"/>
    <w:rsid w:val="005C7ADD"/>
    <w:rsid w:val="005D09BD"/>
    <w:rsid w:val="005D10DF"/>
    <w:rsid w:val="005D131C"/>
    <w:rsid w:val="005D15F3"/>
    <w:rsid w:val="005D1836"/>
    <w:rsid w:val="005D1EE2"/>
    <w:rsid w:val="005D2028"/>
    <w:rsid w:val="005D2034"/>
    <w:rsid w:val="005D21F5"/>
    <w:rsid w:val="005D286B"/>
    <w:rsid w:val="005D486F"/>
    <w:rsid w:val="005D4DAA"/>
    <w:rsid w:val="005D54E9"/>
    <w:rsid w:val="005D5592"/>
    <w:rsid w:val="005D5764"/>
    <w:rsid w:val="005D6A3B"/>
    <w:rsid w:val="005D6AA2"/>
    <w:rsid w:val="005D75C1"/>
    <w:rsid w:val="005D765A"/>
    <w:rsid w:val="005E161A"/>
    <w:rsid w:val="005E16A9"/>
    <w:rsid w:val="005E2456"/>
    <w:rsid w:val="005E2ABF"/>
    <w:rsid w:val="005E38CE"/>
    <w:rsid w:val="005E3BBC"/>
    <w:rsid w:val="005E3D3C"/>
    <w:rsid w:val="005E3E30"/>
    <w:rsid w:val="005E4131"/>
    <w:rsid w:val="005E4364"/>
    <w:rsid w:val="005E4540"/>
    <w:rsid w:val="005E4610"/>
    <w:rsid w:val="005E46B3"/>
    <w:rsid w:val="005E518B"/>
    <w:rsid w:val="005E54E8"/>
    <w:rsid w:val="005E6342"/>
    <w:rsid w:val="005E67A2"/>
    <w:rsid w:val="005E7434"/>
    <w:rsid w:val="005E74FF"/>
    <w:rsid w:val="005E7D35"/>
    <w:rsid w:val="005E7F04"/>
    <w:rsid w:val="005E7F35"/>
    <w:rsid w:val="005F001F"/>
    <w:rsid w:val="005F00DD"/>
    <w:rsid w:val="005F029F"/>
    <w:rsid w:val="005F03EE"/>
    <w:rsid w:val="005F0C91"/>
    <w:rsid w:val="005F0DFA"/>
    <w:rsid w:val="005F1748"/>
    <w:rsid w:val="005F1B7A"/>
    <w:rsid w:val="005F1C8F"/>
    <w:rsid w:val="005F339E"/>
    <w:rsid w:val="005F34AB"/>
    <w:rsid w:val="005F3CE0"/>
    <w:rsid w:val="005F3DE9"/>
    <w:rsid w:val="005F439B"/>
    <w:rsid w:val="005F4925"/>
    <w:rsid w:val="005F4CAE"/>
    <w:rsid w:val="005F4D64"/>
    <w:rsid w:val="005F4E59"/>
    <w:rsid w:val="005F5461"/>
    <w:rsid w:val="005F5A83"/>
    <w:rsid w:val="005F5AC2"/>
    <w:rsid w:val="005F61B4"/>
    <w:rsid w:val="005F626B"/>
    <w:rsid w:val="005F6C6D"/>
    <w:rsid w:val="005F7A5C"/>
    <w:rsid w:val="005F7AFA"/>
    <w:rsid w:val="006006E1"/>
    <w:rsid w:val="00600772"/>
    <w:rsid w:val="00600D7C"/>
    <w:rsid w:val="0060107E"/>
    <w:rsid w:val="00602032"/>
    <w:rsid w:val="0060279F"/>
    <w:rsid w:val="00602947"/>
    <w:rsid w:val="00602E63"/>
    <w:rsid w:val="00602F90"/>
    <w:rsid w:val="00603B06"/>
    <w:rsid w:val="00603F89"/>
    <w:rsid w:val="00604CFD"/>
    <w:rsid w:val="00605209"/>
    <w:rsid w:val="00605EFE"/>
    <w:rsid w:val="00606386"/>
    <w:rsid w:val="00606B7C"/>
    <w:rsid w:val="00607224"/>
    <w:rsid w:val="006076F3"/>
    <w:rsid w:val="0060770F"/>
    <w:rsid w:val="00607BBE"/>
    <w:rsid w:val="00607C67"/>
    <w:rsid w:val="00610FD0"/>
    <w:rsid w:val="006118A7"/>
    <w:rsid w:val="00611DB8"/>
    <w:rsid w:val="00612E42"/>
    <w:rsid w:val="00614314"/>
    <w:rsid w:val="006155CC"/>
    <w:rsid w:val="00616170"/>
    <w:rsid w:val="00616B72"/>
    <w:rsid w:val="00617563"/>
    <w:rsid w:val="006202AF"/>
    <w:rsid w:val="00620483"/>
    <w:rsid w:val="006205D9"/>
    <w:rsid w:val="00621123"/>
    <w:rsid w:val="006212A7"/>
    <w:rsid w:val="006213C2"/>
    <w:rsid w:val="00621442"/>
    <w:rsid w:val="00621AAE"/>
    <w:rsid w:val="00621CA2"/>
    <w:rsid w:val="006226BD"/>
    <w:rsid w:val="0062290F"/>
    <w:rsid w:val="006232D9"/>
    <w:rsid w:val="00624D19"/>
    <w:rsid w:val="0062566B"/>
    <w:rsid w:val="006256FF"/>
    <w:rsid w:val="00626122"/>
    <w:rsid w:val="006276AD"/>
    <w:rsid w:val="006301C2"/>
    <w:rsid w:val="00630A84"/>
    <w:rsid w:val="00630BF7"/>
    <w:rsid w:val="00630E6C"/>
    <w:rsid w:val="00631301"/>
    <w:rsid w:val="006318DC"/>
    <w:rsid w:val="006325D5"/>
    <w:rsid w:val="00633043"/>
    <w:rsid w:val="00633868"/>
    <w:rsid w:val="00633B20"/>
    <w:rsid w:val="00634C88"/>
    <w:rsid w:val="006354E7"/>
    <w:rsid w:val="0063641C"/>
    <w:rsid w:val="006370A4"/>
    <w:rsid w:val="00637C4C"/>
    <w:rsid w:val="00637D0B"/>
    <w:rsid w:val="00640189"/>
    <w:rsid w:val="006407A7"/>
    <w:rsid w:val="006409EC"/>
    <w:rsid w:val="00640A5A"/>
    <w:rsid w:val="0064174E"/>
    <w:rsid w:val="00641A45"/>
    <w:rsid w:val="00642480"/>
    <w:rsid w:val="00642664"/>
    <w:rsid w:val="006434BA"/>
    <w:rsid w:val="006447A4"/>
    <w:rsid w:val="00644806"/>
    <w:rsid w:val="00644F06"/>
    <w:rsid w:val="00645312"/>
    <w:rsid w:val="0064568B"/>
    <w:rsid w:val="006456D4"/>
    <w:rsid w:val="00645BE4"/>
    <w:rsid w:val="00645CD1"/>
    <w:rsid w:val="0064622B"/>
    <w:rsid w:val="006468A0"/>
    <w:rsid w:val="00646A97"/>
    <w:rsid w:val="006471A7"/>
    <w:rsid w:val="00647A7B"/>
    <w:rsid w:val="00647C64"/>
    <w:rsid w:val="00647DFC"/>
    <w:rsid w:val="006522CA"/>
    <w:rsid w:val="00652323"/>
    <w:rsid w:val="00652343"/>
    <w:rsid w:val="00652819"/>
    <w:rsid w:val="00652A18"/>
    <w:rsid w:val="00652FC0"/>
    <w:rsid w:val="00653641"/>
    <w:rsid w:val="00653B71"/>
    <w:rsid w:val="00653BCA"/>
    <w:rsid w:val="00653C1D"/>
    <w:rsid w:val="00654091"/>
    <w:rsid w:val="00654422"/>
    <w:rsid w:val="006549CB"/>
    <w:rsid w:val="00654EA1"/>
    <w:rsid w:val="0065706A"/>
    <w:rsid w:val="0065719D"/>
    <w:rsid w:val="00657370"/>
    <w:rsid w:val="00657D75"/>
    <w:rsid w:val="00657F9F"/>
    <w:rsid w:val="00660096"/>
    <w:rsid w:val="00660DA3"/>
    <w:rsid w:val="00661E4D"/>
    <w:rsid w:val="0066220B"/>
    <w:rsid w:val="0066276B"/>
    <w:rsid w:val="0066284B"/>
    <w:rsid w:val="0066286D"/>
    <w:rsid w:val="00662B3A"/>
    <w:rsid w:val="0066318E"/>
    <w:rsid w:val="006637A1"/>
    <w:rsid w:val="0066492E"/>
    <w:rsid w:val="00665363"/>
    <w:rsid w:val="00667298"/>
    <w:rsid w:val="006703FA"/>
    <w:rsid w:val="0067099B"/>
    <w:rsid w:val="006721CC"/>
    <w:rsid w:val="00672E11"/>
    <w:rsid w:val="00673D3F"/>
    <w:rsid w:val="006744B3"/>
    <w:rsid w:val="00674724"/>
    <w:rsid w:val="00675450"/>
    <w:rsid w:val="00676448"/>
    <w:rsid w:val="00677021"/>
    <w:rsid w:val="006775D6"/>
    <w:rsid w:val="00677998"/>
    <w:rsid w:val="00677A3E"/>
    <w:rsid w:val="00677E0C"/>
    <w:rsid w:val="0068042B"/>
    <w:rsid w:val="006812F6"/>
    <w:rsid w:val="006816F4"/>
    <w:rsid w:val="00681C21"/>
    <w:rsid w:val="00681D66"/>
    <w:rsid w:val="00682313"/>
    <w:rsid w:val="00682660"/>
    <w:rsid w:val="00682964"/>
    <w:rsid w:val="006830FE"/>
    <w:rsid w:val="0068314B"/>
    <w:rsid w:val="0068462E"/>
    <w:rsid w:val="006848D8"/>
    <w:rsid w:val="006850D5"/>
    <w:rsid w:val="00685375"/>
    <w:rsid w:val="00685FFB"/>
    <w:rsid w:val="0068682D"/>
    <w:rsid w:val="00686BF1"/>
    <w:rsid w:val="00687325"/>
    <w:rsid w:val="00691654"/>
    <w:rsid w:val="006916CC"/>
    <w:rsid w:val="00692329"/>
    <w:rsid w:val="00692355"/>
    <w:rsid w:val="00692491"/>
    <w:rsid w:val="00692B70"/>
    <w:rsid w:val="006936DE"/>
    <w:rsid w:val="006940FB"/>
    <w:rsid w:val="00694938"/>
    <w:rsid w:val="00694A57"/>
    <w:rsid w:val="0069588B"/>
    <w:rsid w:val="00696557"/>
    <w:rsid w:val="00696C6D"/>
    <w:rsid w:val="00696CF7"/>
    <w:rsid w:val="006970EC"/>
    <w:rsid w:val="006971A2"/>
    <w:rsid w:val="006A0797"/>
    <w:rsid w:val="006A07A8"/>
    <w:rsid w:val="006A0AEA"/>
    <w:rsid w:val="006A13E8"/>
    <w:rsid w:val="006A13EB"/>
    <w:rsid w:val="006A2610"/>
    <w:rsid w:val="006A39AF"/>
    <w:rsid w:val="006A3A5B"/>
    <w:rsid w:val="006A3CD0"/>
    <w:rsid w:val="006A3E1C"/>
    <w:rsid w:val="006A43BD"/>
    <w:rsid w:val="006A4581"/>
    <w:rsid w:val="006A4A5A"/>
    <w:rsid w:val="006A59B3"/>
    <w:rsid w:val="006A62CA"/>
    <w:rsid w:val="006A6559"/>
    <w:rsid w:val="006A6855"/>
    <w:rsid w:val="006A6AD6"/>
    <w:rsid w:val="006A761B"/>
    <w:rsid w:val="006A78A5"/>
    <w:rsid w:val="006A7B0F"/>
    <w:rsid w:val="006B0055"/>
    <w:rsid w:val="006B07EA"/>
    <w:rsid w:val="006B0861"/>
    <w:rsid w:val="006B098B"/>
    <w:rsid w:val="006B0A49"/>
    <w:rsid w:val="006B0B37"/>
    <w:rsid w:val="006B15F9"/>
    <w:rsid w:val="006B1C24"/>
    <w:rsid w:val="006B1EA1"/>
    <w:rsid w:val="006B2533"/>
    <w:rsid w:val="006B3EBA"/>
    <w:rsid w:val="006B42ED"/>
    <w:rsid w:val="006B4711"/>
    <w:rsid w:val="006B5806"/>
    <w:rsid w:val="006B5F7C"/>
    <w:rsid w:val="006B62D3"/>
    <w:rsid w:val="006B640F"/>
    <w:rsid w:val="006B66CC"/>
    <w:rsid w:val="006B6993"/>
    <w:rsid w:val="006B6E40"/>
    <w:rsid w:val="006B6EA5"/>
    <w:rsid w:val="006B7003"/>
    <w:rsid w:val="006B78D0"/>
    <w:rsid w:val="006B7B7C"/>
    <w:rsid w:val="006B7E7F"/>
    <w:rsid w:val="006C008E"/>
    <w:rsid w:val="006C0BEE"/>
    <w:rsid w:val="006C22E1"/>
    <w:rsid w:val="006C2C94"/>
    <w:rsid w:val="006C3064"/>
    <w:rsid w:val="006C4226"/>
    <w:rsid w:val="006C4546"/>
    <w:rsid w:val="006C4C01"/>
    <w:rsid w:val="006C5075"/>
    <w:rsid w:val="006C5A70"/>
    <w:rsid w:val="006C5C71"/>
    <w:rsid w:val="006C629A"/>
    <w:rsid w:val="006C69F1"/>
    <w:rsid w:val="006C7F92"/>
    <w:rsid w:val="006D003B"/>
    <w:rsid w:val="006D094D"/>
    <w:rsid w:val="006D09CD"/>
    <w:rsid w:val="006D0ED4"/>
    <w:rsid w:val="006D2105"/>
    <w:rsid w:val="006D2742"/>
    <w:rsid w:val="006D32F3"/>
    <w:rsid w:val="006D3AF3"/>
    <w:rsid w:val="006D3C9C"/>
    <w:rsid w:val="006D3D40"/>
    <w:rsid w:val="006D42D8"/>
    <w:rsid w:val="006D4944"/>
    <w:rsid w:val="006D4972"/>
    <w:rsid w:val="006D521E"/>
    <w:rsid w:val="006D52E5"/>
    <w:rsid w:val="006D56B9"/>
    <w:rsid w:val="006D588E"/>
    <w:rsid w:val="006D5AF7"/>
    <w:rsid w:val="006D60BF"/>
    <w:rsid w:val="006D61A8"/>
    <w:rsid w:val="006D6789"/>
    <w:rsid w:val="006D6B50"/>
    <w:rsid w:val="006D72C0"/>
    <w:rsid w:val="006D791B"/>
    <w:rsid w:val="006D7B59"/>
    <w:rsid w:val="006E0070"/>
    <w:rsid w:val="006E01F4"/>
    <w:rsid w:val="006E090C"/>
    <w:rsid w:val="006E096F"/>
    <w:rsid w:val="006E0C18"/>
    <w:rsid w:val="006E11B6"/>
    <w:rsid w:val="006E184A"/>
    <w:rsid w:val="006E2055"/>
    <w:rsid w:val="006E2160"/>
    <w:rsid w:val="006E3942"/>
    <w:rsid w:val="006E3D59"/>
    <w:rsid w:val="006E3F18"/>
    <w:rsid w:val="006E4170"/>
    <w:rsid w:val="006E47CB"/>
    <w:rsid w:val="006E4941"/>
    <w:rsid w:val="006E4A07"/>
    <w:rsid w:val="006E52B3"/>
    <w:rsid w:val="006E5368"/>
    <w:rsid w:val="006E556B"/>
    <w:rsid w:val="006E646D"/>
    <w:rsid w:val="006E6949"/>
    <w:rsid w:val="006E70EC"/>
    <w:rsid w:val="006E71CA"/>
    <w:rsid w:val="006E71DC"/>
    <w:rsid w:val="006E748D"/>
    <w:rsid w:val="006E758C"/>
    <w:rsid w:val="006E7730"/>
    <w:rsid w:val="006E7818"/>
    <w:rsid w:val="006F01F8"/>
    <w:rsid w:val="006F0BB3"/>
    <w:rsid w:val="006F330E"/>
    <w:rsid w:val="006F4597"/>
    <w:rsid w:val="006F52F3"/>
    <w:rsid w:val="006F5CA0"/>
    <w:rsid w:val="006F60EE"/>
    <w:rsid w:val="006F75D8"/>
    <w:rsid w:val="006F75E9"/>
    <w:rsid w:val="007002B3"/>
    <w:rsid w:val="0070114B"/>
    <w:rsid w:val="00701494"/>
    <w:rsid w:val="00701912"/>
    <w:rsid w:val="00701D3F"/>
    <w:rsid w:val="00701FC1"/>
    <w:rsid w:val="007022B1"/>
    <w:rsid w:val="007026E5"/>
    <w:rsid w:val="00702BA7"/>
    <w:rsid w:val="007037BE"/>
    <w:rsid w:val="00703E8A"/>
    <w:rsid w:val="007055EF"/>
    <w:rsid w:val="007073D3"/>
    <w:rsid w:val="00707838"/>
    <w:rsid w:val="00710114"/>
    <w:rsid w:val="00710AF3"/>
    <w:rsid w:val="00710E04"/>
    <w:rsid w:val="0071278B"/>
    <w:rsid w:val="00713E16"/>
    <w:rsid w:val="00713ED0"/>
    <w:rsid w:val="007146D2"/>
    <w:rsid w:val="00714888"/>
    <w:rsid w:val="0071489C"/>
    <w:rsid w:val="00714AF2"/>
    <w:rsid w:val="00714EB2"/>
    <w:rsid w:val="007158A8"/>
    <w:rsid w:val="00716182"/>
    <w:rsid w:val="00716442"/>
    <w:rsid w:val="0071687D"/>
    <w:rsid w:val="0071776A"/>
    <w:rsid w:val="00717C8C"/>
    <w:rsid w:val="00720019"/>
    <w:rsid w:val="00721B52"/>
    <w:rsid w:val="00722013"/>
    <w:rsid w:val="0072284A"/>
    <w:rsid w:val="00722C6E"/>
    <w:rsid w:val="00723E82"/>
    <w:rsid w:val="00724378"/>
    <w:rsid w:val="00724DA4"/>
    <w:rsid w:val="00725544"/>
    <w:rsid w:val="00725847"/>
    <w:rsid w:val="00726217"/>
    <w:rsid w:val="00726625"/>
    <w:rsid w:val="00726ADA"/>
    <w:rsid w:val="00726EB3"/>
    <w:rsid w:val="0072780D"/>
    <w:rsid w:val="00730936"/>
    <w:rsid w:val="00730CD6"/>
    <w:rsid w:val="00730D0D"/>
    <w:rsid w:val="007320D5"/>
    <w:rsid w:val="00732ABE"/>
    <w:rsid w:val="00732F43"/>
    <w:rsid w:val="007331A5"/>
    <w:rsid w:val="007334B0"/>
    <w:rsid w:val="00733EA3"/>
    <w:rsid w:val="007340CE"/>
    <w:rsid w:val="00734758"/>
    <w:rsid w:val="007355FC"/>
    <w:rsid w:val="00735B5B"/>
    <w:rsid w:val="00736CF8"/>
    <w:rsid w:val="0073739F"/>
    <w:rsid w:val="00737AC1"/>
    <w:rsid w:val="00737B8F"/>
    <w:rsid w:val="00737E9B"/>
    <w:rsid w:val="0074061B"/>
    <w:rsid w:val="0074091D"/>
    <w:rsid w:val="0074150D"/>
    <w:rsid w:val="0074163B"/>
    <w:rsid w:val="00741A50"/>
    <w:rsid w:val="007427B1"/>
    <w:rsid w:val="00743D54"/>
    <w:rsid w:val="0074488D"/>
    <w:rsid w:val="00744CC4"/>
    <w:rsid w:val="00744E38"/>
    <w:rsid w:val="00744E64"/>
    <w:rsid w:val="00745485"/>
    <w:rsid w:val="007455E3"/>
    <w:rsid w:val="007456FD"/>
    <w:rsid w:val="00745A83"/>
    <w:rsid w:val="00745DC2"/>
    <w:rsid w:val="00745E00"/>
    <w:rsid w:val="0074693E"/>
    <w:rsid w:val="00747118"/>
    <w:rsid w:val="007500A7"/>
    <w:rsid w:val="0075050B"/>
    <w:rsid w:val="0075128F"/>
    <w:rsid w:val="00751861"/>
    <w:rsid w:val="0075199F"/>
    <w:rsid w:val="00751AD6"/>
    <w:rsid w:val="00752F06"/>
    <w:rsid w:val="007530D9"/>
    <w:rsid w:val="00753473"/>
    <w:rsid w:val="00753DBA"/>
    <w:rsid w:val="007549E4"/>
    <w:rsid w:val="00754E0C"/>
    <w:rsid w:val="00755EB2"/>
    <w:rsid w:val="0075641C"/>
    <w:rsid w:val="00757CCF"/>
    <w:rsid w:val="007606A6"/>
    <w:rsid w:val="00760E70"/>
    <w:rsid w:val="00760F74"/>
    <w:rsid w:val="00761574"/>
    <w:rsid w:val="00761930"/>
    <w:rsid w:val="00761AB8"/>
    <w:rsid w:val="00761BE7"/>
    <w:rsid w:val="00762021"/>
    <w:rsid w:val="00762125"/>
    <w:rsid w:val="0076238E"/>
    <w:rsid w:val="0076259E"/>
    <w:rsid w:val="007627AD"/>
    <w:rsid w:val="00762CBD"/>
    <w:rsid w:val="0076321E"/>
    <w:rsid w:val="00764AD7"/>
    <w:rsid w:val="00764D60"/>
    <w:rsid w:val="00764DEE"/>
    <w:rsid w:val="00764E82"/>
    <w:rsid w:val="00764EDC"/>
    <w:rsid w:val="0076582C"/>
    <w:rsid w:val="007664F5"/>
    <w:rsid w:val="007667C7"/>
    <w:rsid w:val="007671E5"/>
    <w:rsid w:val="007679DC"/>
    <w:rsid w:val="00767FB0"/>
    <w:rsid w:val="00771B2E"/>
    <w:rsid w:val="007720EF"/>
    <w:rsid w:val="0077356E"/>
    <w:rsid w:val="00773684"/>
    <w:rsid w:val="007737FD"/>
    <w:rsid w:val="007749C6"/>
    <w:rsid w:val="00775A1F"/>
    <w:rsid w:val="00776384"/>
    <w:rsid w:val="007770B3"/>
    <w:rsid w:val="00777639"/>
    <w:rsid w:val="00781C5B"/>
    <w:rsid w:val="00782046"/>
    <w:rsid w:val="00782086"/>
    <w:rsid w:val="00782E25"/>
    <w:rsid w:val="00783BD2"/>
    <w:rsid w:val="00783C25"/>
    <w:rsid w:val="00784189"/>
    <w:rsid w:val="00784AED"/>
    <w:rsid w:val="00784C8B"/>
    <w:rsid w:val="00785061"/>
    <w:rsid w:val="00785094"/>
    <w:rsid w:val="00785823"/>
    <w:rsid w:val="007861A8"/>
    <w:rsid w:val="007865F2"/>
    <w:rsid w:val="00786DAD"/>
    <w:rsid w:val="00787386"/>
    <w:rsid w:val="007902BF"/>
    <w:rsid w:val="00791393"/>
    <w:rsid w:val="007919A3"/>
    <w:rsid w:val="00791B67"/>
    <w:rsid w:val="00791DC2"/>
    <w:rsid w:val="0079296D"/>
    <w:rsid w:val="00793353"/>
    <w:rsid w:val="007939CE"/>
    <w:rsid w:val="00794861"/>
    <w:rsid w:val="0079511B"/>
    <w:rsid w:val="007967F0"/>
    <w:rsid w:val="00797B45"/>
    <w:rsid w:val="007A0397"/>
    <w:rsid w:val="007A1534"/>
    <w:rsid w:val="007A1575"/>
    <w:rsid w:val="007A15AE"/>
    <w:rsid w:val="007A16AE"/>
    <w:rsid w:val="007A1B5A"/>
    <w:rsid w:val="007A251F"/>
    <w:rsid w:val="007A2766"/>
    <w:rsid w:val="007A2E64"/>
    <w:rsid w:val="007A330A"/>
    <w:rsid w:val="007A3434"/>
    <w:rsid w:val="007A3713"/>
    <w:rsid w:val="007A3F9C"/>
    <w:rsid w:val="007A4256"/>
    <w:rsid w:val="007A4417"/>
    <w:rsid w:val="007A4E6D"/>
    <w:rsid w:val="007A54F0"/>
    <w:rsid w:val="007A55D0"/>
    <w:rsid w:val="007A5728"/>
    <w:rsid w:val="007A58EF"/>
    <w:rsid w:val="007A5A9C"/>
    <w:rsid w:val="007A61A4"/>
    <w:rsid w:val="007A648F"/>
    <w:rsid w:val="007B05EA"/>
    <w:rsid w:val="007B103D"/>
    <w:rsid w:val="007B371C"/>
    <w:rsid w:val="007B38C0"/>
    <w:rsid w:val="007B3934"/>
    <w:rsid w:val="007B43E8"/>
    <w:rsid w:val="007B6044"/>
    <w:rsid w:val="007B618C"/>
    <w:rsid w:val="007B65C9"/>
    <w:rsid w:val="007B7542"/>
    <w:rsid w:val="007B798B"/>
    <w:rsid w:val="007B7AD4"/>
    <w:rsid w:val="007C0922"/>
    <w:rsid w:val="007C1052"/>
    <w:rsid w:val="007C184F"/>
    <w:rsid w:val="007C1A00"/>
    <w:rsid w:val="007C2481"/>
    <w:rsid w:val="007C2631"/>
    <w:rsid w:val="007C27C0"/>
    <w:rsid w:val="007C2A57"/>
    <w:rsid w:val="007C3362"/>
    <w:rsid w:val="007C3E06"/>
    <w:rsid w:val="007C3F02"/>
    <w:rsid w:val="007C5260"/>
    <w:rsid w:val="007C5330"/>
    <w:rsid w:val="007C6000"/>
    <w:rsid w:val="007C664E"/>
    <w:rsid w:val="007C6FF8"/>
    <w:rsid w:val="007C754C"/>
    <w:rsid w:val="007C75C2"/>
    <w:rsid w:val="007C7B98"/>
    <w:rsid w:val="007C7F57"/>
    <w:rsid w:val="007C7F7A"/>
    <w:rsid w:val="007D007D"/>
    <w:rsid w:val="007D0D68"/>
    <w:rsid w:val="007D1072"/>
    <w:rsid w:val="007D1506"/>
    <w:rsid w:val="007D208F"/>
    <w:rsid w:val="007D2EAE"/>
    <w:rsid w:val="007D3398"/>
    <w:rsid w:val="007D37DA"/>
    <w:rsid w:val="007D3A03"/>
    <w:rsid w:val="007D40EF"/>
    <w:rsid w:val="007D49D7"/>
    <w:rsid w:val="007D5112"/>
    <w:rsid w:val="007D5ACA"/>
    <w:rsid w:val="007E08E4"/>
    <w:rsid w:val="007E0CC5"/>
    <w:rsid w:val="007E0CE0"/>
    <w:rsid w:val="007E1190"/>
    <w:rsid w:val="007E152D"/>
    <w:rsid w:val="007E169F"/>
    <w:rsid w:val="007E16DB"/>
    <w:rsid w:val="007E1934"/>
    <w:rsid w:val="007E2A21"/>
    <w:rsid w:val="007E315E"/>
    <w:rsid w:val="007E4F14"/>
    <w:rsid w:val="007E51A9"/>
    <w:rsid w:val="007E5CD3"/>
    <w:rsid w:val="007E6331"/>
    <w:rsid w:val="007E6777"/>
    <w:rsid w:val="007E75A0"/>
    <w:rsid w:val="007E7C47"/>
    <w:rsid w:val="007F0DE8"/>
    <w:rsid w:val="007F1EBE"/>
    <w:rsid w:val="007F201F"/>
    <w:rsid w:val="007F224A"/>
    <w:rsid w:val="007F23E1"/>
    <w:rsid w:val="007F28E3"/>
    <w:rsid w:val="007F2ACC"/>
    <w:rsid w:val="007F37F4"/>
    <w:rsid w:val="007F3957"/>
    <w:rsid w:val="007F39E6"/>
    <w:rsid w:val="007F3A61"/>
    <w:rsid w:val="007F3DF5"/>
    <w:rsid w:val="007F4503"/>
    <w:rsid w:val="007F7B09"/>
    <w:rsid w:val="00800074"/>
    <w:rsid w:val="00801584"/>
    <w:rsid w:val="00801DE9"/>
    <w:rsid w:val="00801E3B"/>
    <w:rsid w:val="008021DE"/>
    <w:rsid w:val="00802399"/>
    <w:rsid w:val="0080271F"/>
    <w:rsid w:val="008034D1"/>
    <w:rsid w:val="0080374D"/>
    <w:rsid w:val="0080424E"/>
    <w:rsid w:val="008052CD"/>
    <w:rsid w:val="008054D6"/>
    <w:rsid w:val="008057B5"/>
    <w:rsid w:val="00805DD4"/>
    <w:rsid w:val="008066B7"/>
    <w:rsid w:val="00806875"/>
    <w:rsid w:val="00810323"/>
    <w:rsid w:val="00810643"/>
    <w:rsid w:val="00810C67"/>
    <w:rsid w:val="00810DF5"/>
    <w:rsid w:val="0081114E"/>
    <w:rsid w:val="00811206"/>
    <w:rsid w:val="00811E9E"/>
    <w:rsid w:val="00812352"/>
    <w:rsid w:val="008128BD"/>
    <w:rsid w:val="00812A87"/>
    <w:rsid w:val="008134CF"/>
    <w:rsid w:val="0081480D"/>
    <w:rsid w:val="00814FE3"/>
    <w:rsid w:val="00815763"/>
    <w:rsid w:val="0081581C"/>
    <w:rsid w:val="00815ACD"/>
    <w:rsid w:val="00815B71"/>
    <w:rsid w:val="00815EDF"/>
    <w:rsid w:val="00816AFD"/>
    <w:rsid w:val="00816BDA"/>
    <w:rsid w:val="00816F92"/>
    <w:rsid w:val="0082074D"/>
    <w:rsid w:val="00820C38"/>
    <w:rsid w:val="00821998"/>
    <w:rsid w:val="00821FB7"/>
    <w:rsid w:val="00822288"/>
    <w:rsid w:val="008228F2"/>
    <w:rsid w:val="00822906"/>
    <w:rsid w:val="00822C38"/>
    <w:rsid w:val="0082310B"/>
    <w:rsid w:val="008253A7"/>
    <w:rsid w:val="0082572D"/>
    <w:rsid w:val="00825878"/>
    <w:rsid w:val="0082730B"/>
    <w:rsid w:val="00827620"/>
    <w:rsid w:val="008277BC"/>
    <w:rsid w:val="0083059A"/>
    <w:rsid w:val="00831098"/>
    <w:rsid w:val="0083113F"/>
    <w:rsid w:val="00831829"/>
    <w:rsid w:val="00831F89"/>
    <w:rsid w:val="00832338"/>
    <w:rsid w:val="0083285B"/>
    <w:rsid w:val="00832F9F"/>
    <w:rsid w:val="00833046"/>
    <w:rsid w:val="008338DC"/>
    <w:rsid w:val="00833B89"/>
    <w:rsid w:val="00833BC9"/>
    <w:rsid w:val="00833C07"/>
    <w:rsid w:val="008343F7"/>
    <w:rsid w:val="00834BFF"/>
    <w:rsid w:val="00835019"/>
    <w:rsid w:val="0083507C"/>
    <w:rsid w:val="00836B19"/>
    <w:rsid w:val="00836DCC"/>
    <w:rsid w:val="0083725E"/>
    <w:rsid w:val="008378E0"/>
    <w:rsid w:val="00837B5C"/>
    <w:rsid w:val="0084088E"/>
    <w:rsid w:val="00840F80"/>
    <w:rsid w:val="008413C2"/>
    <w:rsid w:val="008422C0"/>
    <w:rsid w:val="0084269D"/>
    <w:rsid w:val="0084293C"/>
    <w:rsid w:val="00842C18"/>
    <w:rsid w:val="008435B7"/>
    <w:rsid w:val="00844127"/>
    <w:rsid w:val="00844FD2"/>
    <w:rsid w:val="00845324"/>
    <w:rsid w:val="008453DF"/>
    <w:rsid w:val="00845A90"/>
    <w:rsid w:val="00846074"/>
    <w:rsid w:val="0084662C"/>
    <w:rsid w:val="00847B6C"/>
    <w:rsid w:val="00847F2A"/>
    <w:rsid w:val="00850C2E"/>
    <w:rsid w:val="008510F0"/>
    <w:rsid w:val="00851873"/>
    <w:rsid w:val="0085232F"/>
    <w:rsid w:val="00852395"/>
    <w:rsid w:val="00852983"/>
    <w:rsid w:val="00852BDB"/>
    <w:rsid w:val="00852F23"/>
    <w:rsid w:val="00853011"/>
    <w:rsid w:val="00853E2C"/>
    <w:rsid w:val="00853F07"/>
    <w:rsid w:val="00853F2F"/>
    <w:rsid w:val="00854312"/>
    <w:rsid w:val="00854E48"/>
    <w:rsid w:val="008550F1"/>
    <w:rsid w:val="008566A8"/>
    <w:rsid w:val="00856879"/>
    <w:rsid w:val="008571AF"/>
    <w:rsid w:val="008571D0"/>
    <w:rsid w:val="00857391"/>
    <w:rsid w:val="0085741F"/>
    <w:rsid w:val="008609CD"/>
    <w:rsid w:val="0086284F"/>
    <w:rsid w:val="0086299F"/>
    <w:rsid w:val="00863645"/>
    <w:rsid w:val="00863B70"/>
    <w:rsid w:val="00864B82"/>
    <w:rsid w:val="008650C3"/>
    <w:rsid w:val="00865B25"/>
    <w:rsid w:val="0086680B"/>
    <w:rsid w:val="00866ED5"/>
    <w:rsid w:val="0086722D"/>
    <w:rsid w:val="008677F0"/>
    <w:rsid w:val="0087015C"/>
    <w:rsid w:val="0087045F"/>
    <w:rsid w:val="008709AE"/>
    <w:rsid w:val="00870A11"/>
    <w:rsid w:val="00871234"/>
    <w:rsid w:val="008713E8"/>
    <w:rsid w:val="0087153B"/>
    <w:rsid w:val="00872189"/>
    <w:rsid w:val="00873722"/>
    <w:rsid w:val="00873EB5"/>
    <w:rsid w:val="008748E8"/>
    <w:rsid w:val="0087574A"/>
    <w:rsid w:val="00875BBB"/>
    <w:rsid w:val="00876302"/>
    <w:rsid w:val="00877440"/>
    <w:rsid w:val="00877764"/>
    <w:rsid w:val="00877811"/>
    <w:rsid w:val="00877C8F"/>
    <w:rsid w:val="00877DE9"/>
    <w:rsid w:val="008804CC"/>
    <w:rsid w:val="008806E8"/>
    <w:rsid w:val="00881658"/>
    <w:rsid w:val="0088213F"/>
    <w:rsid w:val="008830A3"/>
    <w:rsid w:val="00883969"/>
    <w:rsid w:val="00884B29"/>
    <w:rsid w:val="00884C78"/>
    <w:rsid w:val="00884FB6"/>
    <w:rsid w:val="00885004"/>
    <w:rsid w:val="00885157"/>
    <w:rsid w:val="0088593F"/>
    <w:rsid w:val="008859C4"/>
    <w:rsid w:val="00885C5B"/>
    <w:rsid w:val="00885D79"/>
    <w:rsid w:val="0088615C"/>
    <w:rsid w:val="00886793"/>
    <w:rsid w:val="0088760A"/>
    <w:rsid w:val="00887C79"/>
    <w:rsid w:val="00890564"/>
    <w:rsid w:val="008909C3"/>
    <w:rsid w:val="00890B18"/>
    <w:rsid w:val="00891141"/>
    <w:rsid w:val="008919DA"/>
    <w:rsid w:val="00891C6C"/>
    <w:rsid w:val="00891D70"/>
    <w:rsid w:val="00892858"/>
    <w:rsid w:val="0089513F"/>
    <w:rsid w:val="00896CD6"/>
    <w:rsid w:val="00896FA5"/>
    <w:rsid w:val="008A0F7F"/>
    <w:rsid w:val="008A15EC"/>
    <w:rsid w:val="008A17B2"/>
    <w:rsid w:val="008A1F58"/>
    <w:rsid w:val="008A2242"/>
    <w:rsid w:val="008A2946"/>
    <w:rsid w:val="008A3298"/>
    <w:rsid w:val="008A38F6"/>
    <w:rsid w:val="008A3D42"/>
    <w:rsid w:val="008A433C"/>
    <w:rsid w:val="008A4662"/>
    <w:rsid w:val="008A4B43"/>
    <w:rsid w:val="008A4BB1"/>
    <w:rsid w:val="008A52B9"/>
    <w:rsid w:val="008A6826"/>
    <w:rsid w:val="008A754C"/>
    <w:rsid w:val="008B0703"/>
    <w:rsid w:val="008B08F4"/>
    <w:rsid w:val="008B09B2"/>
    <w:rsid w:val="008B0B1B"/>
    <w:rsid w:val="008B1FF6"/>
    <w:rsid w:val="008B2690"/>
    <w:rsid w:val="008B27A7"/>
    <w:rsid w:val="008B29EC"/>
    <w:rsid w:val="008B3394"/>
    <w:rsid w:val="008B363D"/>
    <w:rsid w:val="008B3679"/>
    <w:rsid w:val="008B3FC6"/>
    <w:rsid w:val="008B4C3A"/>
    <w:rsid w:val="008B5111"/>
    <w:rsid w:val="008B5243"/>
    <w:rsid w:val="008B6C22"/>
    <w:rsid w:val="008B7620"/>
    <w:rsid w:val="008B7B2D"/>
    <w:rsid w:val="008B7D38"/>
    <w:rsid w:val="008C0EF2"/>
    <w:rsid w:val="008C1AB9"/>
    <w:rsid w:val="008C22B3"/>
    <w:rsid w:val="008C2424"/>
    <w:rsid w:val="008C2602"/>
    <w:rsid w:val="008C2694"/>
    <w:rsid w:val="008C2A33"/>
    <w:rsid w:val="008C54C9"/>
    <w:rsid w:val="008C57BA"/>
    <w:rsid w:val="008C59B6"/>
    <w:rsid w:val="008C652C"/>
    <w:rsid w:val="008C7021"/>
    <w:rsid w:val="008C708B"/>
    <w:rsid w:val="008C70C7"/>
    <w:rsid w:val="008C77B4"/>
    <w:rsid w:val="008C7DBA"/>
    <w:rsid w:val="008D0EE8"/>
    <w:rsid w:val="008D0FF3"/>
    <w:rsid w:val="008D1D36"/>
    <w:rsid w:val="008D1DE5"/>
    <w:rsid w:val="008D1E34"/>
    <w:rsid w:val="008D20AD"/>
    <w:rsid w:val="008D2482"/>
    <w:rsid w:val="008D2984"/>
    <w:rsid w:val="008D2C78"/>
    <w:rsid w:val="008D3305"/>
    <w:rsid w:val="008D332A"/>
    <w:rsid w:val="008D3C1E"/>
    <w:rsid w:val="008D42F2"/>
    <w:rsid w:val="008D4952"/>
    <w:rsid w:val="008D4E24"/>
    <w:rsid w:val="008D5B7D"/>
    <w:rsid w:val="008D5C9B"/>
    <w:rsid w:val="008D684A"/>
    <w:rsid w:val="008D6BDC"/>
    <w:rsid w:val="008D7775"/>
    <w:rsid w:val="008D7803"/>
    <w:rsid w:val="008D7C4A"/>
    <w:rsid w:val="008E0B2E"/>
    <w:rsid w:val="008E1BEB"/>
    <w:rsid w:val="008E3B77"/>
    <w:rsid w:val="008E3CAA"/>
    <w:rsid w:val="008E3F18"/>
    <w:rsid w:val="008E4627"/>
    <w:rsid w:val="008E4D6D"/>
    <w:rsid w:val="008E60A7"/>
    <w:rsid w:val="008E66FB"/>
    <w:rsid w:val="008E6AC8"/>
    <w:rsid w:val="008E6EB0"/>
    <w:rsid w:val="008F0092"/>
    <w:rsid w:val="008F2A72"/>
    <w:rsid w:val="008F396C"/>
    <w:rsid w:val="008F4247"/>
    <w:rsid w:val="008F4676"/>
    <w:rsid w:val="008F4CD5"/>
    <w:rsid w:val="008F5FEB"/>
    <w:rsid w:val="00900122"/>
    <w:rsid w:val="0090076B"/>
    <w:rsid w:val="00900B94"/>
    <w:rsid w:val="00901F86"/>
    <w:rsid w:val="009029B3"/>
    <w:rsid w:val="00902BAA"/>
    <w:rsid w:val="00902C30"/>
    <w:rsid w:val="00903F15"/>
    <w:rsid w:val="009040D1"/>
    <w:rsid w:val="00904907"/>
    <w:rsid w:val="00904CB1"/>
    <w:rsid w:val="00905073"/>
    <w:rsid w:val="00905407"/>
    <w:rsid w:val="0090593A"/>
    <w:rsid w:val="00905B7F"/>
    <w:rsid w:val="00905CDB"/>
    <w:rsid w:val="00905E35"/>
    <w:rsid w:val="00906A56"/>
    <w:rsid w:val="00906B29"/>
    <w:rsid w:val="0090709B"/>
    <w:rsid w:val="00907275"/>
    <w:rsid w:val="009100A0"/>
    <w:rsid w:val="00910253"/>
    <w:rsid w:val="00910334"/>
    <w:rsid w:val="00910721"/>
    <w:rsid w:val="00910CD9"/>
    <w:rsid w:val="00911231"/>
    <w:rsid w:val="0091243E"/>
    <w:rsid w:val="00912B53"/>
    <w:rsid w:val="009151EF"/>
    <w:rsid w:val="0091613C"/>
    <w:rsid w:val="009165BC"/>
    <w:rsid w:val="00916C7A"/>
    <w:rsid w:val="00917EC2"/>
    <w:rsid w:val="00920116"/>
    <w:rsid w:val="009208D3"/>
    <w:rsid w:val="00921A91"/>
    <w:rsid w:val="00922AAB"/>
    <w:rsid w:val="00923879"/>
    <w:rsid w:val="0092405B"/>
    <w:rsid w:val="00926F33"/>
    <w:rsid w:val="0093086C"/>
    <w:rsid w:val="00930BD9"/>
    <w:rsid w:val="00931874"/>
    <w:rsid w:val="00931C64"/>
    <w:rsid w:val="00932A43"/>
    <w:rsid w:val="00932A6B"/>
    <w:rsid w:val="00932B27"/>
    <w:rsid w:val="00932C70"/>
    <w:rsid w:val="00932C8F"/>
    <w:rsid w:val="00933039"/>
    <w:rsid w:val="009338EC"/>
    <w:rsid w:val="00933A80"/>
    <w:rsid w:val="00933E1E"/>
    <w:rsid w:val="00934359"/>
    <w:rsid w:val="009353CE"/>
    <w:rsid w:val="00935C6B"/>
    <w:rsid w:val="00935DFE"/>
    <w:rsid w:val="00935E48"/>
    <w:rsid w:val="00935FDF"/>
    <w:rsid w:val="0093688D"/>
    <w:rsid w:val="00936C02"/>
    <w:rsid w:val="0093785A"/>
    <w:rsid w:val="00937C2E"/>
    <w:rsid w:val="009405B9"/>
    <w:rsid w:val="009405E9"/>
    <w:rsid w:val="00940C38"/>
    <w:rsid w:val="009412EC"/>
    <w:rsid w:val="00941C23"/>
    <w:rsid w:val="00942742"/>
    <w:rsid w:val="00942B6E"/>
    <w:rsid w:val="00942FF5"/>
    <w:rsid w:val="0094394A"/>
    <w:rsid w:val="00944109"/>
    <w:rsid w:val="00944A23"/>
    <w:rsid w:val="00944C96"/>
    <w:rsid w:val="00945032"/>
    <w:rsid w:val="00945D41"/>
    <w:rsid w:val="009469C8"/>
    <w:rsid w:val="00947D29"/>
    <w:rsid w:val="009504DF"/>
    <w:rsid w:val="0095054B"/>
    <w:rsid w:val="009507E6"/>
    <w:rsid w:val="0095089F"/>
    <w:rsid w:val="0095092C"/>
    <w:rsid w:val="00950B7D"/>
    <w:rsid w:val="00952287"/>
    <w:rsid w:val="00952C6A"/>
    <w:rsid w:val="00952EA5"/>
    <w:rsid w:val="00953DB2"/>
    <w:rsid w:val="00953FC1"/>
    <w:rsid w:val="00954915"/>
    <w:rsid w:val="00954C43"/>
    <w:rsid w:val="00954CC1"/>
    <w:rsid w:val="00954D4E"/>
    <w:rsid w:val="00954E33"/>
    <w:rsid w:val="00954EB1"/>
    <w:rsid w:val="00956365"/>
    <w:rsid w:val="00957249"/>
    <w:rsid w:val="00957FFB"/>
    <w:rsid w:val="009604C6"/>
    <w:rsid w:val="0096077C"/>
    <w:rsid w:val="00960B88"/>
    <w:rsid w:val="00960DB4"/>
    <w:rsid w:val="00960FCE"/>
    <w:rsid w:val="00961542"/>
    <w:rsid w:val="0096174E"/>
    <w:rsid w:val="009617ED"/>
    <w:rsid w:val="0096267B"/>
    <w:rsid w:val="009636D9"/>
    <w:rsid w:val="00964177"/>
    <w:rsid w:val="00964433"/>
    <w:rsid w:val="0096466E"/>
    <w:rsid w:val="00964A56"/>
    <w:rsid w:val="009654C9"/>
    <w:rsid w:val="00965CBF"/>
    <w:rsid w:val="00967714"/>
    <w:rsid w:val="00967758"/>
    <w:rsid w:val="00967977"/>
    <w:rsid w:val="00967B31"/>
    <w:rsid w:val="00967E14"/>
    <w:rsid w:val="009712E8"/>
    <w:rsid w:val="00972F16"/>
    <w:rsid w:val="0097362A"/>
    <w:rsid w:val="00973898"/>
    <w:rsid w:val="00973AC6"/>
    <w:rsid w:val="009741F1"/>
    <w:rsid w:val="00974FFA"/>
    <w:rsid w:val="00975233"/>
    <w:rsid w:val="00976BAA"/>
    <w:rsid w:val="00976F94"/>
    <w:rsid w:val="009774D1"/>
    <w:rsid w:val="00977687"/>
    <w:rsid w:val="009776E0"/>
    <w:rsid w:val="00977936"/>
    <w:rsid w:val="00977BEE"/>
    <w:rsid w:val="009802D9"/>
    <w:rsid w:val="00980569"/>
    <w:rsid w:val="0098085A"/>
    <w:rsid w:val="009808F0"/>
    <w:rsid w:val="00980E0D"/>
    <w:rsid w:val="0098131F"/>
    <w:rsid w:val="0098226E"/>
    <w:rsid w:val="0098294E"/>
    <w:rsid w:val="00982B1F"/>
    <w:rsid w:val="00982E8D"/>
    <w:rsid w:val="009832A8"/>
    <w:rsid w:val="00983EC9"/>
    <w:rsid w:val="009845C8"/>
    <w:rsid w:val="009847CD"/>
    <w:rsid w:val="00984BA5"/>
    <w:rsid w:val="009857C4"/>
    <w:rsid w:val="0098588C"/>
    <w:rsid w:val="00985B43"/>
    <w:rsid w:val="0098649C"/>
    <w:rsid w:val="009907A0"/>
    <w:rsid w:val="00990C52"/>
    <w:rsid w:val="0099381A"/>
    <w:rsid w:val="009945E7"/>
    <w:rsid w:val="00994B60"/>
    <w:rsid w:val="00995C5D"/>
    <w:rsid w:val="00996187"/>
    <w:rsid w:val="00996601"/>
    <w:rsid w:val="00997329"/>
    <w:rsid w:val="00997DB3"/>
    <w:rsid w:val="00997EF3"/>
    <w:rsid w:val="009A02BB"/>
    <w:rsid w:val="009A03D8"/>
    <w:rsid w:val="009A1BE0"/>
    <w:rsid w:val="009A2082"/>
    <w:rsid w:val="009A27B9"/>
    <w:rsid w:val="009A2893"/>
    <w:rsid w:val="009A2C89"/>
    <w:rsid w:val="009A2CAD"/>
    <w:rsid w:val="009A3189"/>
    <w:rsid w:val="009A3586"/>
    <w:rsid w:val="009A3C44"/>
    <w:rsid w:val="009A4206"/>
    <w:rsid w:val="009A4412"/>
    <w:rsid w:val="009A472B"/>
    <w:rsid w:val="009A494F"/>
    <w:rsid w:val="009A534C"/>
    <w:rsid w:val="009A5364"/>
    <w:rsid w:val="009A6004"/>
    <w:rsid w:val="009A6089"/>
    <w:rsid w:val="009A63A2"/>
    <w:rsid w:val="009A64BE"/>
    <w:rsid w:val="009A7556"/>
    <w:rsid w:val="009B0034"/>
    <w:rsid w:val="009B033F"/>
    <w:rsid w:val="009B03EA"/>
    <w:rsid w:val="009B0CB5"/>
    <w:rsid w:val="009B0FA0"/>
    <w:rsid w:val="009B20B5"/>
    <w:rsid w:val="009B2A3D"/>
    <w:rsid w:val="009B3578"/>
    <w:rsid w:val="009B3B4A"/>
    <w:rsid w:val="009B4062"/>
    <w:rsid w:val="009B4629"/>
    <w:rsid w:val="009B4A01"/>
    <w:rsid w:val="009B524C"/>
    <w:rsid w:val="009B5BC5"/>
    <w:rsid w:val="009B5C0D"/>
    <w:rsid w:val="009B6215"/>
    <w:rsid w:val="009B6358"/>
    <w:rsid w:val="009B65F4"/>
    <w:rsid w:val="009B7008"/>
    <w:rsid w:val="009C0048"/>
    <w:rsid w:val="009C0188"/>
    <w:rsid w:val="009C0E0E"/>
    <w:rsid w:val="009C1D34"/>
    <w:rsid w:val="009C4EB9"/>
    <w:rsid w:val="009C558D"/>
    <w:rsid w:val="009C5700"/>
    <w:rsid w:val="009C58AE"/>
    <w:rsid w:val="009C626C"/>
    <w:rsid w:val="009C63FA"/>
    <w:rsid w:val="009C669A"/>
    <w:rsid w:val="009C7B4E"/>
    <w:rsid w:val="009D05A4"/>
    <w:rsid w:val="009D0747"/>
    <w:rsid w:val="009D0F43"/>
    <w:rsid w:val="009D1355"/>
    <w:rsid w:val="009D1A68"/>
    <w:rsid w:val="009D1DDA"/>
    <w:rsid w:val="009D1F19"/>
    <w:rsid w:val="009D1F98"/>
    <w:rsid w:val="009D27B1"/>
    <w:rsid w:val="009D3406"/>
    <w:rsid w:val="009D39C6"/>
    <w:rsid w:val="009D4296"/>
    <w:rsid w:val="009D4922"/>
    <w:rsid w:val="009D5C57"/>
    <w:rsid w:val="009D5CE1"/>
    <w:rsid w:val="009D6480"/>
    <w:rsid w:val="009D6E92"/>
    <w:rsid w:val="009D7DC3"/>
    <w:rsid w:val="009D7EBD"/>
    <w:rsid w:val="009E02D4"/>
    <w:rsid w:val="009E035A"/>
    <w:rsid w:val="009E0997"/>
    <w:rsid w:val="009E0E78"/>
    <w:rsid w:val="009E101A"/>
    <w:rsid w:val="009E1945"/>
    <w:rsid w:val="009E19F0"/>
    <w:rsid w:val="009E2745"/>
    <w:rsid w:val="009E3FC4"/>
    <w:rsid w:val="009E4F17"/>
    <w:rsid w:val="009E4F6F"/>
    <w:rsid w:val="009E549C"/>
    <w:rsid w:val="009E578C"/>
    <w:rsid w:val="009E6134"/>
    <w:rsid w:val="009E6290"/>
    <w:rsid w:val="009E62DD"/>
    <w:rsid w:val="009E732F"/>
    <w:rsid w:val="009E7506"/>
    <w:rsid w:val="009E7871"/>
    <w:rsid w:val="009E7DBD"/>
    <w:rsid w:val="009E7F87"/>
    <w:rsid w:val="009F0290"/>
    <w:rsid w:val="009F0619"/>
    <w:rsid w:val="009F0816"/>
    <w:rsid w:val="009F0BF0"/>
    <w:rsid w:val="009F0D95"/>
    <w:rsid w:val="009F26B8"/>
    <w:rsid w:val="009F2981"/>
    <w:rsid w:val="009F300C"/>
    <w:rsid w:val="009F375E"/>
    <w:rsid w:val="009F3DCE"/>
    <w:rsid w:val="009F4069"/>
    <w:rsid w:val="009F40A8"/>
    <w:rsid w:val="009F4155"/>
    <w:rsid w:val="009F4658"/>
    <w:rsid w:val="009F5707"/>
    <w:rsid w:val="009F5F35"/>
    <w:rsid w:val="009F6119"/>
    <w:rsid w:val="009F6308"/>
    <w:rsid w:val="009F66C9"/>
    <w:rsid w:val="009F6A80"/>
    <w:rsid w:val="009F6CBC"/>
    <w:rsid w:val="009F72D3"/>
    <w:rsid w:val="009F7501"/>
    <w:rsid w:val="009F7F77"/>
    <w:rsid w:val="00A00AD5"/>
    <w:rsid w:val="00A00B9A"/>
    <w:rsid w:val="00A00BD2"/>
    <w:rsid w:val="00A00C08"/>
    <w:rsid w:val="00A011BF"/>
    <w:rsid w:val="00A01B72"/>
    <w:rsid w:val="00A01BDB"/>
    <w:rsid w:val="00A022CB"/>
    <w:rsid w:val="00A0230A"/>
    <w:rsid w:val="00A0257A"/>
    <w:rsid w:val="00A026D0"/>
    <w:rsid w:val="00A02858"/>
    <w:rsid w:val="00A03AD8"/>
    <w:rsid w:val="00A03E9D"/>
    <w:rsid w:val="00A0442F"/>
    <w:rsid w:val="00A046E7"/>
    <w:rsid w:val="00A047A7"/>
    <w:rsid w:val="00A04DFC"/>
    <w:rsid w:val="00A0521F"/>
    <w:rsid w:val="00A05379"/>
    <w:rsid w:val="00A06EBD"/>
    <w:rsid w:val="00A070A4"/>
    <w:rsid w:val="00A1020B"/>
    <w:rsid w:val="00A104A9"/>
    <w:rsid w:val="00A10C10"/>
    <w:rsid w:val="00A11236"/>
    <w:rsid w:val="00A117C3"/>
    <w:rsid w:val="00A119FB"/>
    <w:rsid w:val="00A12290"/>
    <w:rsid w:val="00A12770"/>
    <w:rsid w:val="00A13C49"/>
    <w:rsid w:val="00A13CC0"/>
    <w:rsid w:val="00A140ED"/>
    <w:rsid w:val="00A1490F"/>
    <w:rsid w:val="00A14FAD"/>
    <w:rsid w:val="00A1511A"/>
    <w:rsid w:val="00A15EBB"/>
    <w:rsid w:val="00A15FAC"/>
    <w:rsid w:val="00A15FB5"/>
    <w:rsid w:val="00A161E5"/>
    <w:rsid w:val="00A1695A"/>
    <w:rsid w:val="00A16B79"/>
    <w:rsid w:val="00A173E2"/>
    <w:rsid w:val="00A17634"/>
    <w:rsid w:val="00A178D8"/>
    <w:rsid w:val="00A17C35"/>
    <w:rsid w:val="00A17FEC"/>
    <w:rsid w:val="00A201B2"/>
    <w:rsid w:val="00A2078B"/>
    <w:rsid w:val="00A20793"/>
    <w:rsid w:val="00A2085D"/>
    <w:rsid w:val="00A20E40"/>
    <w:rsid w:val="00A218A1"/>
    <w:rsid w:val="00A223D8"/>
    <w:rsid w:val="00A22777"/>
    <w:rsid w:val="00A231DA"/>
    <w:rsid w:val="00A23BBD"/>
    <w:rsid w:val="00A2418A"/>
    <w:rsid w:val="00A24487"/>
    <w:rsid w:val="00A24903"/>
    <w:rsid w:val="00A268B6"/>
    <w:rsid w:val="00A269BD"/>
    <w:rsid w:val="00A26ED2"/>
    <w:rsid w:val="00A27792"/>
    <w:rsid w:val="00A27837"/>
    <w:rsid w:val="00A3011B"/>
    <w:rsid w:val="00A318E6"/>
    <w:rsid w:val="00A324FB"/>
    <w:rsid w:val="00A32991"/>
    <w:rsid w:val="00A32D1D"/>
    <w:rsid w:val="00A350BD"/>
    <w:rsid w:val="00A367F3"/>
    <w:rsid w:val="00A37105"/>
    <w:rsid w:val="00A374DC"/>
    <w:rsid w:val="00A37D70"/>
    <w:rsid w:val="00A37E41"/>
    <w:rsid w:val="00A403C7"/>
    <w:rsid w:val="00A40500"/>
    <w:rsid w:val="00A4090C"/>
    <w:rsid w:val="00A40B74"/>
    <w:rsid w:val="00A40C01"/>
    <w:rsid w:val="00A41E1A"/>
    <w:rsid w:val="00A42122"/>
    <w:rsid w:val="00A42705"/>
    <w:rsid w:val="00A42F8B"/>
    <w:rsid w:val="00A444BB"/>
    <w:rsid w:val="00A44B05"/>
    <w:rsid w:val="00A453B0"/>
    <w:rsid w:val="00A46772"/>
    <w:rsid w:val="00A46A6A"/>
    <w:rsid w:val="00A470F0"/>
    <w:rsid w:val="00A4758B"/>
    <w:rsid w:val="00A47C77"/>
    <w:rsid w:val="00A502D3"/>
    <w:rsid w:val="00A50F1B"/>
    <w:rsid w:val="00A517AE"/>
    <w:rsid w:val="00A51943"/>
    <w:rsid w:val="00A529C8"/>
    <w:rsid w:val="00A52F36"/>
    <w:rsid w:val="00A53550"/>
    <w:rsid w:val="00A5371B"/>
    <w:rsid w:val="00A541FE"/>
    <w:rsid w:val="00A544A7"/>
    <w:rsid w:val="00A55AF2"/>
    <w:rsid w:val="00A562A9"/>
    <w:rsid w:val="00A5645A"/>
    <w:rsid w:val="00A57E30"/>
    <w:rsid w:val="00A60020"/>
    <w:rsid w:val="00A60D00"/>
    <w:rsid w:val="00A60F0B"/>
    <w:rsid w:val="00A6116A"/>
    <w:rsid w:val="00A6201A"/>
    <w:rsid w:val="00A6263F"/>
    <w:rsid w:val="00A63558"/>
    <w:rsid w:val="00A65E10"/>
    <w:rsid w:val="00A667E3"/>
    <w:rsid w:val="00A67332"/>
    <w:rsid w:val="00A6778F"/>
    <w:rsid w:val="00A67FAA"/>
    <w:rsid w:val="00A702C5"/>
    <w:rsid w:val="00A7134A"/>
    <w:rsid w:val="00A716CC"/>
    <w:rsid w:val="00A72703"/>
    <w:rsid w:val="00A72A35"/>
    <w:rsid w:val="00A73851"/>
    <w:rsid w:val="00A75C9C"/>
    <w:rsid w:val="00A760C3"/>
    <w:rsid w:val="00A761FB"/>
    <w:rsid w:val="00A762F6"/>
    <w:rsid w:val="00A7630B"/>
    <w:rsid w:val="00A76730"/>
    <w:rsid w:val="00A76CDB"/>
    <w:rsid w:val="00A779DF"/>
    <w:rsid w:val="00A77ABF"/>
    <w:rsid w:val="00A77FAB"/>
    <w:rsid w:val="00A804A7"/>
    <w:rsid w:val="00A816BC"/>
    <w:rsid w:val="00A81A43"/>
    <w:rsid w:val="00A81DFD"/>
    <w:rsid w:val="00A82300"/>
    <w:rsid w:val="00A82404"/>
    <w:rsid w:val="00A82E29"/>
    <w:rsid w:val="00A833C2"/>
    <w:rsid w:val="00A834DE"/>
    <w:rsid w:val="00A842EA"/>
    <w:rsid w:val="00A84C1B"/>
    <w:rsid w:val="00A85329"/>
    <w:rsid w:val="00A853D8"/>
    <w:rsid w:val="00A85515"/>
    <w:rsid w:val="00A8591D"/>
    <w:rsid w:val="00A86469"/>
    <w:rsid w:val="00A86D69"/>
    <w:rsid w:val="00A87383"/>
    <w:rsid w:val="00A87422"/>
    <w:rsid w:val="00A9065E"/>
    <w:rsid w:val="00A906ED"/>
    <w:rsid w:val="00A90B4E"/>
    <w:rsid w:val="00A9110D"/>
    <w:rsid w:val="00A91C11"/>
    <w:rsid w:val="00A92913"/>
    <w:rsid w:val="00A92D2D"/>
    <w:rsid w:val="00A94518"/>
    <w:rsid w:val="00A9512D"/>
    <w:rsid w:val="00A952FA"/>
    <w:rsid w:val="00A9574D"/>
    <w:rsid w:val="00A96404"/>
    <w:rsid w:val="00A96553"/>
    <w:rsid w:val="00A96C44"/>
    <w:rsid w:val="00A9712E"/>
    <w:rsid w:val="00AA0BD8"/>
    <w:rsid w:val="00AA1889"/>
    <w:rsid w:val="00AA1D17"/>
    <w:rsid w:val="00AA1E9B"/>
    <w:rsid w:val="00AA2CAA"/>
    <w:rsid w:val="00AA3527"/>
    <w:rsid w:val="00AA3E56"/>
    <w:rsid w:val="00AA42E4"/>
    <w:rsid w:val="00AA4600"/>
    <w:rsid w:val="00AA5870"/>
    <w:rsid w:val="00AA6142"/>
    <w:rsid w:val="00AA6B35"/>
    <w:rsid w:val="00AA6D17"/>
    <w:rsid w:val="00AA6FAA"/>
    <w:rsid w:val="00AA6FF8"/>
    <w:rsid w:val="00AA70E5"/>
    <w:rsid w:val="00AA720C"/>
    <w:rsid w:val="00AA79A2"/>
    <w:rsid w:val="00AA79F6"/>
    <w:rsid w:val="00AA7BAC"/>
    <w:rsid w:val="00AB0391"/>
    <w:rsid w:val="00AB0B05"/>
    <w:rsid w:val="00AB0D78"/>
    <w:rsid w:val="00AB0ED2"/>
    <w:rsid w:val="00AB14B1"/>
    <w:rsid w:val="00AB16E7"/>
    <w:rsid w:val="00AB17C2"/>
    <w:rsid w:val="00AB1F3E"/>
    <w:rsid w:val="00AB2BB7"/>
    <w:rsid w:val="00AB2C10"/>
    <w:rsid w:val="00AB2EED"/>
    <w:rsid w:val="00AB37DE"/>
    <w:rsid w:val="00AB3BB2"/>
    <w:rsid w:val="00AB3C2C"/>
    <w:rsid w:val="00AB3C78"/>
    <w:rsid w:val="00AB3FF3"/>
    <w:rsid w:val="00AB48BE"/>
    <w:rsid w:val="00AB4BC2"/>
    <w:rsid w:val="00AB4CDE"/>
    <w:rsid w:val="00AB53D1"/>
    <w:rsid w:val="00AB59D9"/>
    <w:rsid w:val="00AB5E48"/>
    <w:rsid w:val="00AB6F29"/>
    <w:rsid w:val="00AB769C"/>
    <w:rsid w:val="00AB7AE4"/>
    <w:rsid w:val="00AC0ADA"/>
    <w:rsid w:val="00AC10AF"/>
    <w:rsid w:val="00AC185C"/>
    <w:rsid w:val="00AC1A31"/>
    <w:rsid w:val="00AC1B12"/>
    <w:rsid w:val="00AC20B9"/>
    <w:rsid w:val="00AC229B"/>
    <w:rsid w:val="00AC345E"/>
    <w:rsid w:val="00AC372B"/>
    <w:rsid w:val="00AC3EF5"/>
    <w:rsid w:val="00AC40FF"/>
    <w:rsid w:val="00AC42A9"/>
    <w:rsid w:val="00AC45EA"/>
    <w:rsid w:val="00AC4AFF"/>
    <w:rsid w:val="00AC5252"/>
    <w:rsid w:val="00AC6029"/>
    <w:rsid w:val="00AC678D"/>
    <w:rsid w:val="00AC7DF1"/>
    <w:rsid w:val="00AC7E22"/>
    <w:rsid w:val="00AD191E"/>
    <w:rsid w:val="00AD2163"/>
    <w:rsid w:val="00AD21DD"/>
    <w:rsid w:val="00AD32F0"/>
    <w:rsid w:val="00AD3881"/>
    <w:rsid w:val="00AD40E7"/>
    <w:rsid w:val="00AD41E7"/>
    <w:rsid w:val="00AD433D"/>
    <w:rsid w:val="00AD449D"/>
    <w:rsid w:val="00AD489F"/>
    <w:rsid w:val="00AD518E"/>
    <w:rsid w:val="00AD6150"/>
    <w:rsid w:val="00AD653B"/>
    <w:rsid w:val="00AD655D"/>
    <w:rsid w:val="00AD6B06"/>
    <w:rsid w:val="00AD74B8"/>
    <w:rsid w:val="00AD7B8A"/>
    <w:rsid w:val="00AE02EA"/>
    <w:rsid w:val="00AE057C"/>
    <w:rsid w:val="00AE06A0"/>
    <w:rsid w:val="00AE111F"/>
    <w:rsid w:val="00AE1BB8"/>
    <w:rsid w:val="00AE1BDF"/>
    <w:rsid w:val="00AE1FED"/>
    <w:rsid w:val="00AE231D"/>
    <w:rsid w:val="00AE232D"/>
    <w:rsid w:val="00AE2710"/>
    <w:rsid w:val="00AE3F7C"/>
    <w:rsid w:val="00AE4DE0"/>
    <w:rsid w:val="00AE4E51"/>
    <w:rsid w:val="00AE6059"/>
    <w:rsid w:val="00AE6720"/>
    <w:rsid w:val="00AE6CB5"/>
    <w:rsid w:val="00AE761F"/>
    <w:rsid w:val="00AE76FA"/>
    <w:rsid w:val="00AE7891"/>
    <w:rsid w:val="00AF040C"/>
    <w:rsid w:val="00AF06DB"/>
    <w:rsid w:val="00AF0E26"/>
    <w:rsid w:val="00AF22DC"/>
    <w:rsid w:val="00AF378B"/>
    <w:rsid w:val="00AF3F09"/>
    <w:rsid w:val="00AF4063"/>
    <w:rsid w:val="00AF4B57"/>
    <w:rsid w:val="00AF5126"/>
    <w:rsid w:val="00AF5642"/>
    <w:rsid w:val="00AF6C2E"/>
    <w:rsid w:val="00AF6F4C"/>
    <w:rsid w:val="00AF72AE"/>
    <w:rsid w:val="00AF7488"/>
    <w:rsid w:val="00AF77DB"/>
    <w:rsid w:val="00B005DA"/>
    <w:rsid w:val="00B009A0"/>
    <w:rsid w:val="00B01CBF"/>
    <w:rsid w:val="00B01E0B"/>
    <w:rsid w:val="00B01F6A"/>
    <w:rsid w:val="00B038F8"/>
    <w:rsid w:val="00B05277"/>
    <w:rsid w:val="00B05325"/>
    <w:rsid w:val="00B0590B"/>
    <w:rsid w:val="00B06119"/>
    <w:rsid w:val="00B06859"/>
    <w:rsid w:val="00B06A45"/>
    <w:rsid w:val="00B06D30"/>
    <w:rsid w:val="00B06E05"/>
    <w:rsid w:val="00B078C6"/>
    <w:rsid w:val="00B07952"/>
    <w:rsid w:val="00B10278"/>
    <w:rsid w:val="00B10725"/>
    <w:rsid w:val="00B10DE3"/>
    <w:rsid w:val="00B115FA"/>
    <w:rsid w:val="00B12815"/>
    <w:rsid w:val="00B12A1C"/>
    <w:rsid w:val="00B12DEB"/>
    <w:rsid w:val="00B13229"/>
    <w:rsid w:val="00B13CB4"/>
    <w:rsid w:val="00B1491E"/>
    <w:rsid w:val="00B15007"/>
    <w:rsid w:val="00B15AC8"/>
    <w:rsid w:val="00B15B3C"/>
    <w:rsid w:val="00B15EF0"/>
    <w:rsid w:val="00B169AA"/>
    <w:rsid w:val="00B17008"/>
    <w:rsid w:val="00B172E2"/>
    <w:rsid w:val="00B1759B"/>
    <w:rsid w:val="00B17953"/>
    <w:rsid w:val="00B20BDF"/>
    <w:rsid w:val="00B21007"/>
    <w:rsid w:val="00B212AB"/>
    <w:rsid w:val="00B213C7"/>
    <w:rsid w:val="00B21AA4"/>
    <w:rsid w:val="00B21FBF"/>
    <w:rsid w:val="00B220C2"/>
    <w:rsid w:val="00B22FDD"/>
    <w:rsid w:val="00B22FEE"/>
    <w:rsid w:val="00B238C0"/>
    <w:rsid w:val="00B24D13"/>
    <w:rsid w:val="00B25D56"/>
    <w:rsid w:val="00B25DE9"/>
    <w:rsid w:val="00B26308"/>
    <w:rsid w:val="00B26435"/>
    <w:rsid w:val="00B27755"/>
    <w:rsid w:val="00B30A8A"/>
    <w:rsid w:val="00B30E3E"/>
    <w:rsid w:val="00B31A2B"/>
    <w:rsid w:val="00B31DEE"/>
    <w:rsid w:val="00B3233B"/>
    <w:rsid w:val="00B32353"/>
    <w:rsid w:val="00B324B8"/>
    <w:rsid w:val="00B3292A"/>
    <w:rsid w:val="00B32984"/>
    <w:rsid w:val="00B329CD"/>
    <w:rsid w:val="00B32F81"/>
    <w:rsid w:val="00B33B80"/>
    <w:rsid w:val="00B33D74"/>
    <w:rsid w:val="00B34285"/>
    <w:rsid w:val="00B34FF3"/>
    <w:rsid w:val="00B35A38"/>
    <w:rsid w:val="00B36353"/>
    <w:rsid w:val="00B36DB7"/>
    <w:rsid w:val="00B3723B"/>
    <w:rsid w:val="00B3781D"/>
    <w:rsid w:val="00B40ADA"/>
    <w:rsid w:val="00B40CFD"/>
    <w:rsid w:val="00B40E7D"/>
    <w:rsid w:val="00B41344"/>
    <w:rsid w:val="00B41D44"/>
    <w:rsid w:val="00B4229D"/>
    <w:rsid w:val="00B42310"/>
    <w:rsid w:val="00B425E6"/>
    <w:rsid w:val="00B42819"/>
    <w:rsid w:val="00B42A29"/>
    <w:rsid w:val="00B42A59"/>
    <w:rsid w:val="00B42E99"/>
    <w:rsid w:val="00B42F3C"/>
    <w:rsid w:val="00B439BB"/>
    <w:rsid w:val="00B440CB"/>
    <w:rsid w:val="00B45357"/>
    <w:rsid w:val="00B4541C"/>
    <w:rsid w:val="00B46E2C"/>
    <w:rsid w:val="00B47A30"/>
    <w:rsid w:val="00B500C7"/>
    <w:rsid w:val="00B50133"/>
    <w:rsid w:val="00B525A4"/>
    <w:rsid w:val="00B53629"/>
    <w:rsid w:val="00B548E7"/>
    <w:rsid w:val="00B54E80"/>
    <w:rsid w:val="00B55927"/>
    <w:rsid w:val="00B5621C"/>
    <w:rsid w:val="00B568EB"/>
    <w:rsid w:val="00B57253"/>
    <w:rsid w:val="00B57C11"/>
    <w:rsid w:val="00B605E2"/>
    <w:rsid w:val="00B6141E"/>
    <w:rsid w:val="00B61A5E"/>
    <w:rsid w:val="00B6357B"/>
    <w:rsid w:val="00B63A88"/>
    <w:rsid w:val="00B63E87"/>
    <w:rsid w:val="00B64002"/>
    <w:rsid w:val="00B64AF8"/>
    <w:rsid w:val="00B657B4"/>
    <w:rsid w:val="00B6591B"/>
    <w:rsid w:val="00B664FE"/>
    <w:rsid w:val="00B667BA"/>
    <w:rsid w:val="00B66B82"/>
    <w:rsid w:val="00B66C3E"/>
    <w:rsid w:val="00B66F63"/>
    <w:rsid w:val="00B6717B"/>
    <w:rsid w:val="00B71723"/>
    <w:rsid w:val="00B7179D"/>
    <w:rsid w:val="00B71ACA"/>
    <w:rsid w:val="00B71F31"/>
    <w:rsid w:val="00B724DE"/>
    <w:rsid w:val="00B72EC9"/>
    <w:rsid w:val="00B73394"/>
    <w:rsid w:val="00B73EAA"/>
    <w:rsid w:val="00B741AD"/>
    <w:rsid w:val="00B74235"/>
    <w:rsid w:val="00B742FC"/>
    <w:rsid w:val="00B74454"/>
    <w:rsid w:val="00B744D0"/>
    <w:rsid w:val="00B745A1"/>
    <w:rsid w:val="00B74EAA"/>
    <w:rsid w:val="00B7526C"/>
    <w:rsid w:val="00B75B91"/>
    <w:rsid w:val="00B76EDE"/>
    <w:rsid w:val="00B7767F"/>
    <w:rsid w:val="00B77702"/>
    <w:rsid w:val="00B77E3B"/>
    <w:rsid w:val="00B8010C"/>
    <w:rsid w:val="00B802AF"/>
    <w:rsid w:val="00B808BD"/>
    <w:rsid w:val="00B811C2"/>
    <w:rsid w:val="00B8141E"/>
    <w:rsid w:val="00B8144F"/>
    <w:rsid w:val="00B81EE9"/>
    <w:rsid w:val="00B824B1"/>
    <w:rsid w:val="00B82BDE"/>
    <w:rsid w:val="00B82C58"/>
    <w:rsid w:val="00B846F9"/>
    <w:rsid w:val="00B851AC"/>
    <w:rsid w:val="00B85408"/>
    <w:rsid w:val="00B85D69"/>
    <w:rsid w:val="00B864D5"/>
    <w:rsid w:val="00B86BFD"/>
    <w:rsid w:val="00B87C67"/>
    <w:rsid w:val="00B908D2"/>
    <w:rsid w:val="00B90DE7"/>
    <w:rsid w:val="00B91008"/>
    <w:rsid w:val="00B91822"/>
    <w:rsid w:val="00B918D3"/>
    <w:rsid w:val="00B91ADF"/>
    <w:rsid w:val="00B92660"/>
    <w:rsid w:val="00B92A6E"/>
    <w:rsid w:val="00B93124"/>
    <w:rsid w:val="00B937B3"/>
    <w:rsid w:val="00B93DD3"/>
    <w:rsid w:val="00B94A69"/>
    <w:rsid w:val="00B94D77"/>
    <w:rsid w:val="00B95274"/>
    <w:rsid w:val="00B95D48"/>
    <w:rsid w:val="00B9670B"/>
    <w:rsid w:val="00B976C1"/>
    <w:rsid w:val="00BA2B81"/>
    <w:rsid w:val="00BA2D20"/>
    <w:rsid w:val="00BA33B9"/>
    <w:rsid w:val="00BA33D7"/>
    <w:rsid w:val="00BA507E"/>
    <w:rsid w:val="00BA515C"/>
    <w:rsid w:val="00BA5555"/>
    <w:rsid w:val="00BA5A3A"/>
    <w:rsid w:val="00BA5C85"/>
    <w:rsid w:val="00BA61A6"/>
    <w:rsid w:val="00BA6490"/>
    <w:rsid w:val="00BA66A3"/>
    <w:rsid w:val="00BA7579"/>
    <w:rsid w:val="00BA76D0"/>
    <w:rsid w:val="00BA7B11"/>
    <w:rsid w:val="00BB07E9"/>
    <w:rsid w:val="00BB0FAF"/>
    <w:rsid w:val="00BB13B0"/>
    <w:rsid w:val="00BB1906"/>
    <w:rsid w:val="00BB2D20"/>
    <w:rsid w:val="00BB31F5"/>
    <w:rsid w:val="00BB3333"/>
    <w:rsid w:val="00BB36AE"/>
    <w:rsid w:val="00BB37A1"/>
    <w:rsid w:val="00BB390B"/>
    <w:rsid w:val="00BB4534"/>
    <w:rsid w:val="00BB4B13"/>
    <w:rsid w:val="00BB5430"/>
    <w:rsid w:val="00BB5E0D"/>
    <w:rsid w:val="00BB6E98"/>
    <w:rsid w:val="00BB6EFA"/>
    <w:rsid w:val="00BB6F13"/>
    <w:rsid w:val="00BB7B1F"/>
    <w:rsid w:val="00BB7BBA"/>
    <w:rsid w:val="00BB7E5A"/>
    <w:rsid w:val="00BC151B"/>
    <w:rsid w:val="00BC2733"/>
    <w:rsid w:val="00BC297B"/>
    <w:rsid w:val="00BC3619"/>
    <w:rsid w:val="00BC3E68"/>
    <w:rsid w:val="00BC4699"/>
    <w:rsid w:val="00BC4965"/>
    <w:rsid w:val="00BC4D16"/>
    <w:rsid w:val="00BC530D"/>
    <w:rsid w:val="00BC5343"/>
    <w:rsid w:val="00BC5CB5"/>
    <w:rsid w:val="00BC5D4E"/>
    <w:rsid w:val="00BC5EA1"/>
    <w:rsid w:val="00BC6EFD"/>
    <w:rsid w:val="00BC7030"/>
    <w:rsid w:val="00BC7592"/>
    <w:rsid w:val="00BC75CE"/>
    <w:rsid w:val="00BD02A7"/>
    <w:rsid w:val="00BD0A47"/>
    <w:rsid w:val="00BD0C69"/>
    <w:rsid w:val="00BD0F3F"/>
    <w:rsid w:val="00BD1241"/>
    <w:rsid w:val="00BD1AB6"/>
    <w:rsid w:val="00BD1D27"/>
    <w:rsid w:val="00BD21A2"/>
    <w:rsid w:val="00BD24C0"/>
    <w:rsid w:val="00BD3137"/>
    <w:rsid w:val="00BD33F4"/>
    <w:rsid w:val="00BD58E9"/>
    <w:rsid w:val="00BD6740"/>
    <w:rsid w:val="00BD7078"/>
    <w:rsid w:val="00BD7BFF"/>
    <w:rsid w:val="00BE0CCB"/>
    <w:rsid w:val="00BE17C2"/>
    <w:rsid w:val="00BE1A84"/>
    <w:rsid w:val="00BE1D66"/>
    <w:rsid w:val="00BE1DE0"/>
    <w:rsid w:val="00BE21BC"/>
    <w:rsid w:val="00BE23FC"/>
    <w:rsid w:val="00BE2465"/>
    <w:rsid w:val="00BE246D"/>
    <w:rsid w:val="00BE2F8C"/>
    <w:rsid w:val="00BE3071"/>
    <w:rsid w:val="00BE3494"/>
    <w:rsid w:val="00BE4AA8"/>
    <w:rsid w:val="00BE516C"/>
    <w:rsid w:val="00BE5E51"/>
    <w:rsid w:val="00BE64E4"/>
    <w:rsid w:val="00BE6F6A"/>
    <w:rsid w:val="00BE75FB"/>
    <w:rsid w:val="00BF028D"/>
    <w:rsid w:val="00BF056A"/>
    <w:rsid w:val="00BF0C8C"/>
    <w:rsid w:val="00BF10A7"/>
    <w:rsid w:val="00BF203D"/>
    <w:rsid w:val="00BF3789"/>
    <w:rsid w:val="00BF4180"/>
    <w:rsid w:val="00BF42E7"/>
    <w:rsid w:val="00BF448F"/>
    <w:rsid w:val="00BF4CC7"/>
    <w:rsid w:val="00BF53D0"/>
    <w:rsid w:val="00BF6758"/>
    <w:rsid w:val="00BF716A"/>
    <w:rsid w:val="00BF7974"/>
    <w:rsid w:val="00C001FA"/>
    <w:rsid w:val="00C00925"/>
    <w:rsid w:val="00C00A12"/>
    <w:rsid w:val="00C01833"/>
    <w:rsid w:val="00C022CF"/>
    <w:rsid w:val="00C02F33"/>
    <w:rsid w:val="00C03174"/>
    <w:rsid w:val="00C03D24"/>
    <w:rsid w:val="00C04698"/>
    <w:rsid w:val="00C0489B"/>
    <w:rsid w:val="00C04B53"/>
    <w:rsid w:val="00C04EF4"/>
    <w:rsid w:val="00C05089"/>
    <w:rsid w:val="00C05D87"/>
    <w:rsid w:val="00C05F94"/>
    <w:rsid w:val="00C06014"/>
    <w:rsid w:val="00C062A1"/>
    <w:rsid w:val="00C06530"/>
    <w:rsid w:val="00C06A20"/>
    <w:rsid w:val="00C07558"/>
    <w:rsid w:val="00C075D0"/>
    <w:rsid w:val="00C07825"/>
    <w:rsid w:val="00C1093D"/>
    <w:rsid w:val="00C112E1"/>
    <w:rsid w:val="00C11777"/>
    <w:rsid w:val="00C12AC3"/>
    <w:rsid w:val="00C13345"/>
    <w:rsid w:val="00C133E2"/>
    <w:rsid w:val="00C13767"/>
    <w:rsid w:val="00C13A70"/>
    <w:rsid w:val="00C1534B"/>
    <w:rsid w:val="00C15D03"/>
    <w:rsid w:val="00C15E95"/>
    <w:rsid w:val="00C16891"/>
    <w:rsid w:val="00C169AA"/>
    <w:rsid w:val="00C173D9"/>
    <w:rsid w:val="00C17BC9"/>
    <w:rsid w:val="00C20324"/>
    <w:rsid w:val="00C21942"/>
    <w:rsid w:val="00C21A0C"/>
    <w:rsid w:val="00C21B25"/>
    <w:rsid w:val="00C22641"/>
    <w:rsid w:val="00C235CE"/>
    <w:rsid w:val="00C238A6"/>
    <w:rsid w:val="00C23E64"/>
    <w:rsid w:val="00C24622"/>
    <w:rsid w:val="00C24918"/>
    <w:rsid w:val="00C24BD7"/>
    <w:rsid w:val="00C251E4"/>
    <w:rsid w:val="00C25379"/>
    <w:rsid w:val="00C2672F"/>
    <w:rsid w:val="00C26F40"/>
    <w:rsid w:val="00C27023"/>
    <w:rsid w:val="00C30072"/>
    <w:rsid w:val="00C30ED3"/>
    <w:rsid w:val="00C3130C"/>
    <w:rsid w:val="00C337C7"/>
    <w:rsid w:val="00C33CC8"/>
    <w:rsid w:val="00C346F5"/>
    <w:rsid w:val="00C3490D"/>
    <w:rsid w:val="00C34B16"/>
    <w:rsid w:val="00C356F6"/>
    <w:rsid w:val="00C35F2E"/>
    <w:rsid w:val="00C373DE"/>
    <w:rsid w:val="00C37656"/>
    <w:rsid w:val="00C40627"/>
    <w:rsid w:val="00C4082A"/>
    <w:rsid w:val="00C4136A"/>
    <w:rsid w:val="00C414A8"/>
    <w:rsid w:val="00C41A42"/>
    <w:rsid w:val="00C41B4C"/>
    <w:rsid w:val="00C41F4D"/>
    <w:rsid w:val="00C4212C"/>
    <w:rsid w:val="00C4262C"/>
    <w:rsid w:val="00C42B84"/>
    <w:rsid w:val="00C43DA6"/>
    <w:rsid w:val="00C43FC3"/>
    <w:rsid w:val="00C44517"/>
    <w:rsid w:val="00C44B43"/>
    <w:rsid w:val="00C45508"/>
    <w:rsid w:val="00C45573"/>
    <w:rsid w:val="00C4589B"/>
    <w:rsid w:val="00C458EC"/>
    <w:rsid w:val="00C46F07"/>
    <w:rsid w:val="00C4772E"/>
    <w:rsid w:val="00C47B1C"/>
    <w:rsid w:val="00C47FDF"/>
    <w:rsid w:val="00C5110D"/>
    <w:rsid w:val="00C51212"/>
    <w:rsid w:val="00C5182F"/>
    <w:rsid w:val="00C51D12"/>
    <w:rsid w:val="00C52176"/>
    <w:rsid w:val="00C526B7"/>
    <w:rsid w:val="00C5285B"/>
    <w:rsid w:val="00C52CA3"/>
    <w:rsid w:val="00C53BE6"/>
    <w:rsid w:val="00C53C42"/>
    <w:rsid w:val="00C53F27"/>
    <w:rsid w:val="00C53F87"/>
    <w:rsid w:val="00C5437F"/>
    <w:rsid w:val="00C54EEC"/>
    <w:rsid w:val="00C56331"/>
    <w:rsid w:val="00C567C6"/>
    <w:rsid w:val="00C56E44"/>
    <w:rsid w:val="00C572F7"/>
    <w:rsid w:val="00C57CA4"/>
    <w:rsid w:val="00C57EE3"/>
    <w:rsid w:val="00C60991"/>
    <w:rsid w:val="00C60C88"/>
    <w:rsid w:val="00C611F4"/>
    <w:rsid w:val="00C618A1"/>
    <w:rsid w:val="00C61A53"/>
    <w:rsid w:val="00C61C5A"/>
    <w:rsid w:val="00C627BF"/>
    <w:rsid w:val="00C62E19"/>
    <w:rsid w:val="00C62F15"/>
    <w:rsid w:val="00C63294"/>
    <w:rsid w:val="00C636C2"/>
    <w:rsid w:val="00C6372D"/>
    <w:rsid w:val="00C639EE"/>
    <w:rsid w:val="00C63A3D"/>
    <w:rsid w:val="00C63B1E"/>
    <w:rsid w:val="00C63D3F"/>
    <w:rsid w:val="00C64802"/>
    <w:rsid w:val="00C65089"/>
    <w:rsid w:val="00C666C9"/>
    <w:rsid w:val="00C67473"/>
    <w:rsid w:val="00C70027"/>
    <w:rsid w:val="00C71C20"/>
    <w:rsid w:val="00C72C3D"/>
    <w:rsid w:val="00C72C58"/>
    <w:rsid w:val="00C744CA"/>
    <w:rsid w:val="00C746EC"/>
    <w:rsid w:val="00C74C32"/>
    <w:rsid w:val="00C7698A"/>
    <w:rsid w:val="00C76E3A"/>
    <w:rsid w:val="00C77E7A"/>
    <w:rsid w:val="00C809C7"/>
    <w:rsid w:val="00C80C50"/>
    <w:rsid w:val="00C81048"/>
    <w:rsid w:val="00C81DA1"/>
    <w:rsid w:val="00C8284A"/>
    <w:rsid w:val="00C82A0B"/>
    <w:rsid w:val="00C82AC4"/>
    <w:rsid w:val="00C82D49"/>
    <w:rsid w:val="00C84136"/>
    <w:rsid w:val="00C84204"/>
    <w:rsid w:val="00C84325"/>
    <w:rsid w:val="00C85165"/>
    <w:rsid w:val="00C851E5"/>
    <w:rsid w:val="00C8521F"/>
    <w:rsid w:val="00C85459"/>
    <w:rsid w:val="00C862B5"/>
    <w:rsid w:val="00C862E0"/>
    <w:rsid w:val="00C8666E"/>
    <w:rsid w:val="00C867EF"/>
    <w:rsid w:val="00C87A54"/>
    <w:rsid w:val="00C87D94"/>
    <w:rsid w:val="00C87FE1"/>
    <w:rsid w:val="00C921C7"/>
    <w:rsid w:val="00C92296"/>
    <w:rsid w:val="00C92A8C"/>
    <w:rsid w:val="00C92C17"/>
    <w:rsid w:val="00C94C05"/>
    <w:rsid w:val="00C94FDD"/>
    <w:rsid w:val="00C954F1"/>
    <w:rsid w:val="00C9595E"/>
    <w:rsid w:val="00C9670F"/>
    <w:rsid w:val="00C96A74"/>
    <w:rsid w:val="00C97659"/>
    <w:rsid w:val="00CA00F4"/>
    <w:rsid w:val="00CA0728"/>
    <w:rsid w:val="00CA113A"/>
    <w:rsid w:val="00CA15E8"/>
    <w:rsid w:val="00CA17B6"/>
    <w:rsid w:val="00CA2B26"/>
    <w:rsid w:val="00CA2BB9"/>
    <w:rsid w:val="00CA2F0F"/>
    <w:rsid w:val="00CA2FE3"/>
    <w:rsid w:val="00CA3833"/>
    <w:rsid w:val="00CA3B94"/>
    <w:rsid w:val="00CA3DA7"/>
    <w:rsid w:val="00CA45D2"/>
    <w:rsid w:val="00CA4741"/>
    <w:rsid w:val="00CA4D61"/>
    <w:rsid w:val="00CA4E2F"/>
    <w:rsid w:val="00CA517B"/>
    <w:rsid w:val="00CA5223"/>
    <w:rsid w:val="00CA546D"/>
    <w:rsid w:val="00CA61AB"/>
    <w:rsid w:val="00CA6304"/>
    <w:rsid w:val="00CA7D8F"/>
    <w:rsid w:val="00CA7F11"/>
    <w:rsid w:val="00CB1004"/>
    <w:rsid w:val="00CB2EF3"/>
    <w:rsid w:val="00CB3372"/>
    <w:rsid w:val="00CB33C7"/>
    <w:rsid w:val="00CB3604"/>
    <w:rsid w:val="00CB361B"/>
    <w:rsid w:val="00CB3CB9"/>
    <w:rsid w:val="00CB568F"/>
    <w:rsid w:val="00CB616C"/>
    <w:rsid w:val="00CB6648"/>
    <w:rsid w:val="00CB7162"/>
    <w:rsid w:val="00CC00DF"/>
    <w:rsid w:val="00CC08F0"/>
    <w:rsid w:val="00CC099A"/>
    <w:rsid w:val="00CC0D4F"/>
    <w:rsid w:val="00CC1514"/>
    <w:rsid w:val="00CC1843"/>
    <w:rsid w:val="00CC18F2"/>
    <w:rsid w:val="00CC1940"/>
    <w:rsid w:val="00CC1D03"/>
    <w:rsid w:val="00CC221B"/>
    <w:rsid w:val="00CC2905"/>
    <w:rsid w:val="00CC3411"/>
    <w:rsid w:val="00CC38B1"/>
    <w:rsid w:val="00CC4E67"/>
    <w:rsid w:val="00CC539C"/>
    <w:rsid w:val="00CC556D"/>
    <w:rsid w:val="00CC602E"/>
    <w:rsid w:val="00CC6B46"/>
    <w:rsid w:val="00CC7010"/>
    <w:rsid w:val="00CC7125"/>
    <w:rsid w:val="00CC7314"/>
    <w:rsid w:val="00CC7353"/>
    <w:rsid w:val="00CC7841"/>
    <w:rsid w:val="00CC7965"/>
    <w:rsid w:val="00CC7BEB"/>
    <w:rsid w:val="00CC7EAC"/>
    <w:rsid w:val="00CD0147"/>
    <w:rsid w:val="00CD0157"/>
    <w:rsid w:val="00CD0478"/>
    <w:rsid w:val="00CD04E2"/>
    <w:rsid w:val="00CD04E6"/>
    <w:rsid w:val="00CD0E43"/>
    <w:rsid w:val="00CD12F8"/>
    <w:rsid w:val="00CD229C"/>
    <w:rsid w:val="00CD2313"/>
    <w:rsid w:val="00CD2A92"/>
    <w:rsid w:val="00CD36BD"/>
    <w:rsid w:val="00CD3A82"/>
    <w:rsid w:val="00CD3BA4"/>
    <w:rsid w:val="00CD3BED"/>
    <w:rsid w:val="00CD423E"/>
    <w:rsid w:val="00CD5D58"/>
    <w:rsid w:val="00CD6140"/>
    <w:rsid w:val="00CD71B7"/>
    <w:rsid w:val="00CD7515"/>
    <w:rsid w:val="00CD79B1"/>
    <w:rsid w:val="00CE105D"/>
    <w:rsid w:val="00CE1902"/>
    <w:rsid w:val="00CE29FA"/>
    <w:rsid w:val="00CE3505"/>
    <w:rsid w:val="00CE38C8"/>
    <w:rsid w:val="00CE3C7F"/>
    <w:rsid w:val="00CE55DD"/>
    <w:rsid w:val="00CE6169"/>
    <w:rsid w:val="00CE6AA6"/>
    <w:rsid w:val="00CE6D1A"/>
    <w:rsid w:val="00CE70AD"/>
    <w:rsid w:val="00CE715A"/>
    <w:rsid w:val="00CE74DF"/>
    <w:rsid w:val="00CF0309"/>
    <w:rsid w:val="00CF08D7"/>
    <w:rsid w:val="00CF157D"/>
    <w:rsid w:val="00CF164B"/>
    <w:rsid w:val="00CF1754"/>
    <w:rsid w:val="00CF193E"/>
    <w:rsid w:val="00CF24DD"/>
    <w:rsid w:val="00CF2D2E"/>
    <w:rsid w:val="00CF3057"/>
    <w:rsid w:val="00CF3238"/>
    <w:rsid w:val="00CF3E59"/>
    <w:rsid w:val="00CF3F32"/>
    <w:rsid w:val="00CF57C2"/>
    <w:rsid w:val="00CF590C"/>
    <w:rsid w:val="00CF6AEC"/>
    <w:rsid w:val="00CF71BA"/>
    <w:rsid w:val="00D013F2"/>
    <w:rsid w:val="00D01920"/>
    <w:rsid w:val="00D01B33"/>
    <w:rsid w:val="00D01E64"/>
    <w:rsid w:val="00D022B3"/>
    <w:rsid w:val="00D025BB"/>
    <w:rsid w:val="00D0294C"/>
    <w:rsid w:val="00D03079"/>
    <w:rsid w:val="00D04312"/>
    <w:rsid w:val="00D04EF7"/>
    <w:rsid w:val="00D05DF8"/>
    <w:rsid w:val="00D07803"/>
    <w:rsid w:val="00D07ADE"/>
    <w:rsid w:val="00D07F73"/>
    <w:rsid w:val="00D121E7"/>
    <w:rsid w:val="00D12225"/>
    <w:rsid w:val="00D1236B"/>
    <w:rsid w:val="00D125C6"/>
    <w:rsid w:val="00D12A21"/>
    <w:rsid w:val="00D12DAA"/>
    <w:rsid w:val="00D13D55"/>
    <w:rsid w:val="00D1451E"/>
    <w:rsid w:val="00D14837"/>
    <w:rsid w:val="00D14A17"/>
    <w:rsid w:val="00D14FD7"/>
    <w:rsid w:val="00D153D8"/>
    <w:rsid w:val="00D158EB"/>
    <w:rsid w:val="00D167DD"/>
    <w:rsid w:val="00D16FE5"/>
    <w:rsid w:val="00D17241"/>
    <w:rsid w:val="00D172C6"/>
    <w:rsid w:val="00D17843"/>
    <w:rsid w:val="00D17B33"/>
    <w:rsid w:val="00D17B54"/>
    <w:rsid w:val="00D17D22"/>
    <w:rsid w:val="00D203A4"/>
    <w:rsid w:val="00D2077C"/>
    <w:rsid w:val="00D2126F"/>
    <w:rsid w:val="00D21444"/>
    <w:rsid w:val="00D217CD"/>
    <w:rsid w:val="00D21971"/>
    <w:rsid w:val="00D21C4B"/>
    <w:rsid w:val="00D24269"/>
    <w:rsid w:val="00D24434"/>
    <w:rsid w:val="00D24939"/>
    <w:rsid w:val="00D24B5D"/>
    <w:rsid w:val="00D24B82"/>
    <w:rsid w:val="00D2512C"/>
    <w:rsid w:val="00D268C1"/>
    <w:rsid w:val="00D27305"/>
    <w:rsid w:val="00D30A1A"/>
    <w:rsid w:val="00D30B8F"/>
    <w:rsid w:val="00D30D8D"/>
    <w:rsid w:val="00D31155"/>
    <w:rsid w:val="00D31AD9"/>
    <w:rsid w:val="00D32297"/>
    <w:rsid w:val="00D324B8"/>
    <w:rsid w:val="00D331C9"/>
    <w:rsid w:val="00D33332"/>
    <w:rsid w:val="00D33DCF"/>
    <w:rsid w:val="00D340A0"/>
    <w:rsid w:val="00D341E3"/>
    <w:rsid w:val="00D34325"/>
    <w:rsid w:val="00D34C95"/>
    <w:rsid w:val="00D34E7B"/>
    <w:rsid w:val="00D35224"/>
    <w:rsid w:val="00D35764"/>
    <w:rsid w:val="00D35A31"/>
    <w:rsid w:val="00D362EB"/>
    <w:rsid w:val="00D37332"/>
    <w:rsid w:val="00D374F4"/>
    <w:rsid w:val="00D3769F"/>
    <w:rsid w:val="00D3780F"/>
    <w:rsid w:val="00D37934"/>
    <w:rsid w:val="00D409BF"/>
    <w:rsid w:val="00D40ABB"/>
    <w:rsid w:val="00D4102E"/>
    <w:rsid w:val="00D41EC9"/>
    <w:rsid w:val="00D4274B"/>
    <w:rsid w:val="00D429B9"/>
    <w:rsid w:val="00D43624"/>
    <w:rsid w:val="00D438E2"/>
    <w:rsid w:val="00D43D18"/>
    <w:rsid w:val="00D45105"/>
    <w:rsid w:val="00D45465"/>
    <w:rsid w:val="00D45534"/>
    <w:rsid w:val="00D45719"/>
    <w:rsid w:val="00D45D46"/>
    <w:rsid w:val="00D45E4F"/>
    <w:rsid w:val="00D4763F"/>
    <w:rsid w:val="00D47B95"/>
    <w:rsid w:val="00D47E24"/>
    <w:rsid w:val="00D501DA"/>
    <w:rsid w:val="00D509BC"/>
    <w:rsid w:val="00D50FA6"/>
    <w:rsid w:val="00D5245F"/>
    <w:rsid w:val="00D52473"/>
    <w:rsid w:val="00D52F55"/>
    <w:rsid w:val="00D53358"/>
    <w:rsid w:val="00D560C0"/>
    <w:rsid w:val="00D569FB"/>
    <w:rsid w:val="00D5730A"/>
    <w:rsid w:val="00D5746F"/>
    <w:rsid w:val="00D61471"/>
    <w:rsid w:val="00D616CD"/>
    <w:rsid w:val="00D618B7"/>
    <w:rsid w:val="00D62733"/>
    <w:rsid w:val="00D62881"/>
    <w:rsid w:val="00D62B7B"/>
    <w:rsid w:val="00D63456"/>
    <w:rsid w:val="00D6357E"/>
    <w:rsid w:val="00D63B4F"/>
    <w:rsid w:val="00D642EC"/>
    <w:rsid w:val="00D644E7"/>
    <w:rsid w:val="00D64564"/>
    <w:rsid w:val="00D64CD6"/>
    <w:rsid w:val="00D64CF3"/>
    <w:rsid w:val="00D6545E"/>
    <w:rsid w:val="00D65CAD"/>
    <w:rsid w:val="00D66C59"/>
    <w:rsid w:val="00D66E95"/>
    <w:rsid w:val="00D67081"/>
    <w:rsid w:val="00D677D7"/>
    <w:rsid w:val="00D67C6A"/>
    <w:rsid w:val="00D7000E"/>
    <w:rsid w:val="00D7086D"/>
    <w:rsid w:val="00D70D44"/>
    <w:rsid w:val="00D7182D"/>
    <w:rsid w:val="00D71BC8"/>
    <w:rsid w:val="00D726DD"/>
    <w:rsid w:val="00D7278A"/>
    <w:rsid w:val="00D7330D"/>
    <w:rsid w:val="00D73473"/>
    <w:rsid w:val="00D73C4D"/>
    <w:rsid w:val="00D73DF9"/>
    <w:rsid w:val="00D74601"/>
    <w:rsid w:val="00D74A49"/>
    <w:rsid w:val="00D75DCC"/>
    <w:rsid w:val="00D8117A"/>
    <w:rsid w:val="00D81356"/>
    <w:rsid w:val="00D81592"/>
    <w:rsid w:val="00D81E8B"/>
    <w:rsid w:val="00D8221F"/>
    <w:rsid w:val="00D826CE"/>
    <w:rsid w:val="00D83102"/>
    <w:rsid w:val="00D83618"/>
    <w:rsid w:val="00D8386E"/>
    <w:rsid w:val="00D839A9"/>
    <w:rsid w:val="00D83CFA"/>
    <w:rsid w:val="00D83E39"/>
    <w:rsid w:val="00D83E68"/>
    <w:rsid w:val="00D847E9"/>
    <w:rsid w:val="00D85840"/>
    <w:rsid w:val="00D85965"/>
    <w:rsid w:val="00D864C8"/>
    <w:rsid w:val="00D86B55"/>
    <w:rsid w:val="00D87052"/>
    <w:rsid w:val="00D87D43"/>
    <w:rsid w:val="00D90458"/>
    <w:rsid w:val="00D90DDF"/>
    <w:rsid w:val="00D90E91"/>
    <w:rsid w:val="00D90ECE"/>
    <w:rsid w:val="00D91229"/>
    <w:rsid w:val="00D91ACD"/>
    <w:rsid w:val="00D92E98"/>
    <w:rsid w:val="00D9441B"/>
    <w:rsid w:val="00D95DA2"/>
    <w:rsid w:val="00D965B8"/>
    <w:rsid w:val="00D96893"/>
    <w:rsid w:val="00D97993"/>
    <w:rsid w:val="00D97F2B"/>
    <w:rsid w:val="00D97FDA"/>
    <w:rsid w:val="00DA02AE"/>
    <w:rsid w:val="00DA042E"/>
    <w:rsid w:val="00DA0916"/>
    <w:rsid w:val="00DA18D7"/>
    <w:rsid w:val="00DA1F62"/>
    <w:rsid w:val="00DA4337"/>
    <w:rsid w:val="00DA4420"/>
    <w:rsid w:val="00DA4C02"/>
    <w:rsid w:val="00DA4CE8"/>
    <w:rsid w:val="00DA61FD"/>
    <w:rsid w:val="00DA62E0"/>
    <w:rsid w:val="00DA6B96"/>
    <w:rsid w:val="00DA6EE6"/>
    <w:rsid w:val="00DA735D"/>
    <w:rsid w:val="00DA7510"/>
    <w:rsid w:val="00DA7AF1"/>
    <w:rsid w:val="00DA7D7E"/>
    <w:rsid w:val="00DB05DB"/>
    <w:rsid w:val="00DB0BBA"/>
    <w:rsid w:val="00DB1304"/>
    <w:rsid w:val="00DB1EB9"/>
    <w:rsid w:val="00DB2056"/>
    <w:rsid w:val="00DB2203"/>
    <w:rsid w:val="00DB2253"/>
    <w:rsid w:val="00DB28DA"/>
    <w:rsid w:val="00DB388C"/>
    <w:rsid w:val="00DB59EF"/>
    <w:rsid w:val="00DB5CDE"/>
    <w:rsid w:val="00DB5FEF"/>
    <w:rsid w:val="00DB6149"/>
    <w:rsid w:val="00DB6607"/>
    <w:rsid w:val="00DB7158"/>
    <w:rsid w:val="00DB7B0D"/>
    <w:rsid w:val="00DC0196"/>
    <w:rsid w:val="00DC0644"/>
    <w:rsid w:val="00DC0B57"/>
    <w:rsid w:val="00DC0C84"/>
    <w:rsid w:val="00DC1B8E"/>
    <w:rsid w:val="00DC1F8D"/>
    <w:rsid w:val="00DC206D"/>
    <w:rsid w:val="00DC2648"/>
    <w:rsid w:val="00DC2A8C"/>
    <w:rsid w:val="00DC2E36"/>
    <w:rsid w:val="00DC33E0"/>
    <w:rsid w:val="00DC3641"/>
    <w:rsid w:val="00DC37ED"/>
    <w:rsid w:val="00DC4F9F"/>
    <w:rsid w:val="00DC582C"/>
    <w:rsid w:val="00DC5E23"/>
    <w:rsid w:val="00DC662C"/>
    <w:rsid w:val="00DC6871"/>
    <w:rsid w:val="00DC6C21"/>
    <w:rsid w:val="00DC7146"/>
    <w:rsid w:val="00DC7FC7"/>
    <w:rsid w:val="00DC7FFC"/>
    <w:rsid w:val="00DD0780"/>
    <w:rsid w:val="00DD0886"/>
    <w:rsid w:val="00DD0D1A"/>
    <w:rsid w:val="00DD2124"/>
    <w:rsid w:val="00DD22E1"/>
    <w:rsid w:val="00DD250E"/>
    <w:rsid w:val="00DD2644"/>
    <w:rsid w:val="00DD291B"/>
    <w:rsid w:val="00DD33A3"/>
    <w:rsid w:val="00DD38D5"/>
    <w:rsid w:val="00DD3D39"/>
    <w:rsid w:val="00DD475C"/>
    <w:rsid w:val="00DD4871"/>
    <w:rsid w:val="00DD4879"/>
    <w:rsid w:val="00DD4F24"/>
    <w:rsid w:val="00DD63FE"/>
    <w:rsid w:val="00DD66D2"/>
    <w:rsid w:val="00DD6BDC"/>
    <w:rsid w:val="00DD7386"/>
    <w:rsid w:val="00DD7412"/>
    <w:rsid w:val="00DE049B"/>
    <w:rsid w:val="00DE0B5E"/>
    <w:rsid w:val="00DE1B53"/>
    <w:rsid w:val="00DE1F78"/>
    <w:rsid w:val="00DE2227"/>
    <w:rsid w:val="00DE3B72"/>
    <w:rsid w:val="00DE3F15"/>
    <w:rsid w:val="00DE473E"/>
    <w:rsid w:val="00DE54E5"/>
    <w:rsid w:val="00DE5B77"/>
    <w:rsid w:val="00DE5BFC"/>
    <w:rsid w:val="00DE6608"/>
    <w:rsid w:val="00DE6AA4"/>
    <w:rsid w:val="00DF0D28"/>
    <w:rsid w:val="00DF11C6"/>
    <w:rsid w:val="00DF22B1"/>
    <w:rsid w:val="00DF2ABD"/>
    <w:rsid w:val="00DF319F"/>
    <w:rsid w:val="00DF41B7"/>
    <w:rsid w:val="00DF521B"/>
    <w:rsid w:val="00DF536A"/>
    <w:rsid w:val="00DF5BB9"/>
    <w:rsid w:val="00DF6C26"/>
    <w:rsid w:val="00DF6CAC"/>
    <w:rsid w:val="00DF7628"/>
    <w:rsid w:val="00E00507"/>
    <w:rsid w:val="00E00E41"/>
    <w:rsid w:val="00E0205C"/>
    <w:rsid w:val="00E02380"/>
    <w:rsid w:val="00E023EC"/>
    <w:rsid w:val="00E038DD"/>
    <w:rsid w:val="00E03C32"/>
    <w:rsid w:val="00E04419"/>
    <w:rsid w:val="00E04554"/>
    <w:rsid w:val="00E047DA"/>
    <w:rsid w:val="00E04A6F"/>
    <w:rsid w:val="00E04C55"/>
    <w:rsid w:val="00E04D87"/>
    <w:rsid w:val="00E04FE3"/>
    <w:rsid w:val="00E059E2"/>
    <w:rsid w:val="00E05C35"/>
    <w:rsid w:val="00E05D5C"/>
    <w:rsid w:val="00E065E0"/>
    <w:rsid w:val="00E074BD"/>
    <w:rsid w:val="00E11AFC"/>
    <w:rsid w:val="00E125D9"/>
    <w:rsid w:val="00E1364E"/>
    <w:rsid w:val="00E13849"/>
    <w:rsid w:val="00E145AA"/>
    <w:rsid w:val="00E14BFB"/>
    <w:rsid w:val="00E17EFF"/>
    <w:rsid w:val="00E20043"/>
    <w:rsid w:val="00E20646"/>
    <w:rsid w:val="00E20A74"/>
    <w:rsid w:val="00E20C58"/>
    <w:rsid w:val="00E2101F"/>
    <w:rsid w:val="00E21B44"/>
    <w:rsid w:val="00E21E37"/>
    <w:rsid w:val="00E22076"/>
    <w:rsid w:val="00E220EC"/>
    <w:rsid w:val="00E2215B"/>
    <w:rsid w:val="00E2255C"/>
    <w:rsid w:val="00E226C0"/>
    <w:rsid w:val="00E22731"/>
    <w:rsid w:val="00E239B9"/>
    <w:rsid w:val="00E2478D"/>
    <w:rsid w:val="00E248AB"/>
    <w:rsid w:val="00E24B02"/>
    <w:rsid w:val="00E251CF"/>
    <w:rsid w:val="00E2560E"/>
    <w:rsid w:val="00E256A5"/>
    <w:rsid w:val="00E2586D"/>
    <w:rsid w:val="00E26116"/>
    <w:rsid w:val="00E266C0"/>
    <w:rsid w:val="00E26967"/>
    <w:rsid w:val="00E27714"/>
    <w:rsid w:val="00E27929"/>
    <w:rsid w:val="00E2796A"/>
    <w:rsid w:val="00E27CD1"/>
    <w:rsid w:val="00E30138"/>
    <w:rsid w:val="00E30A99"/>
    <w:rsid w:val="00E30B93"/>
    <w:rsid w:val="00E311C0"/>
    <w:rsid w:val="00E3285B"/>
    <w:rsid w:val="00E337C3"/>
    <w:rsid w:val="00E338AA"/>
    <w:rsid w:val="00E33BCA"/>
    <w:rsid w:val="00E340F6"/>
    <w:rsid w:val="00E34435"/>
    <w:rsid w:val="00E34568"/>
    <w:rsid w:val="00E34B14"/>
    <w:rsid w:val="00E35285"/>
    <w:rsid w:val="00E35526"/>
    <w:rsid w:val="00E357A5"/>
    <w:rsid w:val="00E37182"/>
    <w:rsid w:val="00E4090D"/>
    <w:rsid w:val="00E40EFF"/>
    <w:rsid w:val="00E41D8F"/>
    <w:rsid w:val="00E42408"/>
    <w:rsid w:val="00E425EE"/>
    <w:rsid w:val="00E4359B"/>
    <w:rsid w:val="00E439BB"/>
    <w:rsid w:val="00E43A4C"/>
    <w:rsid w:val="00E44C9B"/>
    <w:rsid w:val="00E44D95"/>
    <w:rsid w:val="00E460F2"/>
    <w:rsid w:val="00E46811"/>
    <w:rsid w:val="00E473F1"/>
    <w:rsid w:val="00E50ABD"/>
    <w:rsid w:val="00E50B2C"/>
    <w:rsid w:val="00E51F55"/>
    <w:rsid w:val="00E52F11"/>
    <w:rsid w:val="00E5301A"/>
    <w:rsid w:val="00E5368C"/>
    <w:rsid w:val="00E53782"/>
    <w:rsid w:val="00E5450A"/>
    <w:rsid w:val="00E55D5D"/>
    <w:rsid w:val="00E55FC6"/>
    <w:rsid w:val="00E5625B"/>
    <w:rsid w:val="00E5793F"/>
    <w:rsid w:val="00E60944"/>
    <w:rsid w:val="00E60B81"/>
    <w:rsid w:val="00E611F2"/>
    <w:rsid w:val="00E6136F"/>
    <w:rsid w:val="00E618F6"/>
    <w:rsid w:val="00E621EB"/>
    <w:rsid w:val="00E62DD1"/>
    <w:rsid w:val="00E62F3E"/>
    <w:rsid w:val="00E632E0"/>
    <w:rsid w:val="00E63566"/>
    <w:rsid w:val="00E63EBF"/>
    <w:rsid w:val="00E6410E"/>
    <w:rsid w:val="00E643E8"/>
    <w:rsid w:val="00E644CF"/>
    <w:rsid w:val="00E649EE"/>
    <w:rsid w:val="00E64F3F"/>
    <w:rsid w:val="00E655B5"/>
    <w:rsid w:val="00E65908"/>
    <w:rsid w:val="00E6626A"/>
    <w:rsid w:val="00E66425"/>
    <w:rsid w:val="00E66A42"/>
    <w:rsid w:val="00E67F86"/>
    <w:rsid w:val="00E70A13"/>
    <w:rsid w:val="00E7143B"/>
    <w:rsid w:val="00E720E6"/>
    <w:rsid w:val="00E72281"/>
    <w:rsid w:val="00E739A1"/>
    <w:rsid w:val="00E741AD"/>
    <w:rsid w:val="00E7425F"/>
    <w:rsid w:val="00E74522"/>
    <w:rsid w:val="00E745F8"/>
    <w:rsid w:val="00E7490B"/>
    <w:rsid w:val="00E75A5E"/>
    <w:rsid w:val="00E75D74"/>
    <w:rsid w:val="00E7604F"/>
    <w:rsid w:val="00E778C5"/>
    <w:rsid w:val="00E778CB"/>
    <w:rsid w:val="00E77FAA"/>
    <w:rsid w:val="00E80C80"/>
    <w:rsid w:val="00E814A1"/>
    <w:rsid w:val="00E82098"/>
    <w:rsid w:val="00E823A2"/>
    <w:rsid w:val="00E82B0A"/>
    <w:rsid w:val="00E82FA2"/>
    <w:rsid w:val="00E83A47"/>
    <w:rsid w:val="00E841EF"/>
    <w:rsid w:val="00E84290"/>
    <w:rsid w:val="00E84816"/>
    <w:rsid w:val="00E84E6C"/>
    <w:rsid w:val="00E85D74"/>
    <w:rsid w:val="00E86031"/>
    <w:rsid w:val="00E8625B"/>
    <w:rsid w:val="00E862A3"/>
    <w:rsid w:val="00E876D4"/>
    <w:rsid w:val="00E90174"/>
    <w:rsid w:val="00E90A73"/>
    <w:rsid w:val="00E90B75"/>
    <w:rsid w:val="00E90C5D"/>
    <w:rsid w:val="00E9105F"/>
    <w:rsid w:val="00E93929"/>
    <w:rsid w:val="00E93BA3"/>
    <w:rsid w:val="00E93DCE"/>
    <w:rsid w:val="00E93FA5"/>
    <w:rsid w:val="00E94104"/>
    <w:rsid w:val="00E944C1"/>
    <w:rsid w:val="00E944C4"/>
    <w:rsid w:val="00E94F26"/>
    <w:rsid w:val="00E9514B"/>
    <w:rsid w:val="00E956D1"/>
    <w:rsid w:val="00E95840"/>
    <w:rsid w:val="00E958EA"/>
    <w:rsid w:val="00E95EDC"/>
    <w:rsid w:val="00E96904"/>
    <w:rsid w:val="00E96F37"/>
    <w:rsid w:val="00E97005"/>
    <w:rsid w:val="00E971C6"/>
    <w:rsid w:val="00E978AB"/>
    <w:rsid w:val="00EA0358"/>
    <w:rsid w:val="00EA0E94"/>
    <w:rsid w:val="00EA2016"/>
    <w:rsid w:val="00EA2A58"/>
    <w:rsid w:val="00EA312F"/>
    <w:rsid w:val="00EA3681"/>
    <w:rsid w:val="00EA3762"/>
    <w:rsid w:val="00EA3D08"/>
    <w:rsid w:val="00EA5468"/>
    <w:rsid w:val="00EA6885"/>
    <w:rsid w:val="00EA746A"/>
    <w:rsid w:val="00EA76C7"/>
    <w:rsid w:val="00EB02D8"/>
    <w:rsid w:val="00EB19D8"/>
    <w:rsid w:val="00EB1C59"/>
    <w:rsid w:val="00EB1E1D"/>
    <w:rsid w:val="00EB2FDD"/>
    <w:rsid w:val="00EB328D"/>
    <w:rsid w:val="00EB43F2"/>
    <w:rsid w:val="00EB4B41"/>
    <w:rsid w:val="00EB5391"/>
    <w:rsid w:val="00EB6963"/>
    <w:rsid w:val="00EB7ED8"/>
    <w:rsid w:val="00EC054D"/>
    <w:rsid w:val="00EC1B11"/>
    <w:rsid w:val="00EC286E"/>
    <w:rsid w:val="00EC2A93"/>
    <w:rsid w:val="00EC2B22"/>
    <w:rsid w:val="00EC2DD7"/>
    <w:rsid w:val="00EC2EC1"/>
    <w:rsid w:val="00EC35F8"/>
    <w:rsid w:val="00EC4197"/>
    <w:rsid w:val="00EC48B6"/>
    <w:rsid w:val="00EC4E7C"/>
    <w:rsid w:val="00EC5ACD"/>
    <w:rsid w:val="00EC79E8"/>
    <w:rsid w:val="00EC7BA8"/>
    <w:rsid w:val="00EC7CA0"/>
    <w:rsid w:val="00ED0FB1"/>
    <w:rsid w:val="00ED10BA"/>
    <w:rsid w:val="00ED221A"/>
    <w:rsid w:val="00ED222F"/>
    <w:rsid w:val="00ED24E2"/>
    <w:rsid w:val="00ED2BF1"/>
    <w:rsid w:val="00ED2CA6"/>
    <w:rsid w:val="00ED36CA"/>
    <w:rsid w:val="00ED3895"/>
    <w:rsid w:val="00ED38F6"/>
    <w:rsid w:val="00ED4046"/>
    <w:rsid w:val="00ED4047"/>
    <w:rsid w:val="00ED4326"/>
    <w:rsid w:val="00ED525D"/>
    <w:rsid w:val="00ED69AA"/>
    <w:rsid w:val="00ED7037"/>
    <w:rsid w:val="00ED7578"/>
    <w:rsid w:val="00ED79A1"/>
    <w:rsid w:val="00ED7C77"/>
    <w:rsid w:val="00EE04EF"/>
    <w:rsid w:val="00EE1113"/>
    <w:rsid w:val="00EE16B0"/>
    <w:rsid w:val="00EE274C"/>
    <w:rsid w:val="00EE2CFB"/>
    <w:rsid w:val="00EE3041"/>
    <w:rsid w:val="00EE3080"/>
    <w:rsid w:val="00EE33E3"/>
    <w:rsid w:val="00EE3763"/>
    <w:rsid w:val="00EE4180"/>
    <w:rsid w:val="00EE473B"/>
    <w:rsid w:val="00EE5942"/>
    <w:rsid w:val="00EE62A6"/>
    <w:rsid w:val="00EE63B3"/>
    <w:rsid w:val="00EE6709"/>
    <w:rsid w:val="00EE727E"/>
    <w:rsid w:val="00EE7A34"/>
    <w:rsid w:val="00EE7B59"/>
    <w:rsid w:val="00EF00FC"/>
    <w:rsid w:val="00EF0459"/>
    <w:rsid w:val="00EF0522"/>
    <w:rsid w:val="00EF085C"/>
    <w:rsid w:val="00EF1433"/>
    <w:rsid w:val="00EF22AD"/>
    <w:rsid w:val="00EF2900"/>
    <w:rsid w:val="00EF2DB3"/>
    <w:rsid w:val="00EF3000"/>
    <w:rsid w:val="00EF307F"/>
    <w:rsid w:val="00EF369C"/>
    <w:rsid w:val="00EF3BAA"/>
    <w:rsid w:val="00EF46AA"/>
    <w:rsid w:val="00EF4719"/>
    <w:rsid w:val="00EF4E46"/>
    <w:rsid w:val="00EF51DF"/>
    <w:rsid w:val="00EF5464"/>
    <w:rsid w:val="00EF6E0E"/>
    <w:rsid w:val="00EF75DE"/>
    <w:rsid w:val="00EF77E2"/>
    <w:rsid w:val="00F0064A"/>
    <w:rsid w:val="00F00E97"/>
    <w:rsid w:val="00F00FF8"/>
    <w:rsid w:val="00F010A8"/>
    <w:rsid w:val="00F015BF"/>
    <w:rsid w:val="00F01E3E"/>
    <w:rsid w:val="00F020FB"/>
    <w:rsid w:val="00F03355"/>
    <w:rsid w:val="00F038B1"/>
    <w:rsid w:val="00F03BBE"/>
    <w:rsid w:val="00F03DA6"/>
    <w:rsid w:val="00F0409A"/>
    <w:rsid w:val="00F043C4"/>
    <w:rsid w:val="00F05645"/>
    <w:rsid w:val="00F056E5"/>
    <w:rsid w:val="00F05EF7"/>
    <w:rsid w:val="00F06ABB"/>
    <w:rsid w:val="00F07213"/>
    <w:rsid w:val="00F07277"/>
    <w:rsid w:val="00F10AF5"/>
    <w:rsid w:val="00F11385"/>
    <w:rsid w:val="00F11540"/>
    <w:rsid w:val="00F11829"/>
    <w:rsid w:val="00F12140"/>
    <w:rsid w:val="00F124C6"/>
    <w:rsid w:val="00F1294C"/>
    <w:rsid w:val="00F13340"/>
    <w:rsid w:val="00F133E6"/>
    <w:rsid w:val="00F14CF6"/>
    <w:rsid w:val="00F14DA3"/>
    <w:rsid w:val="00F15CD4"/>
    <w:rsid w:val="00F165F7"/>
    <w:rsid w:val="00F16EA8"/>
    <w:rsid w:val="00F17A7E"/>
    <w:rsid w:val="00F17C83"/>
    <w:rsid w:val="00F203EF"/>
    <w:rsid w:val="00F21245"/>
    <w:rsid w:val="00F22400"/>
    <w:rsid w:val="00F2287F"/>
    <w:rsid w:val="00F22D4B"/>
    <w:rsid w:val="00F234F0"/>
    <w:rsid w:val="00F237CE"/>
    <w:rsid w:val="00F23F4A"/>
    <w:rsid w:val="00F2453B"/>
    <w:rsid w:val="00F250D1"/>
    <w:rsid w:val="00F25FC1"/>
    <w:rsid w:val="00F275E5"/>
    <w:rsid w:val="00F279E4"/>
    <w:rsid w:val="00F27BB8"/>
    <w:rsid w:val="00F27DB4"/>
    <w:rsid w:val="00F30621"/>
    <w:rsid w:val="00F307B0"/>
    <w:rsid w:val="00F307EA"/>
    <w:rsid w:val="00F30AEF"/>
    <w:rsid w:val="00F30CF9"/>
    <w:rsid w:val="00F31DA5"/>
    <w:rsid w:val="00F322B7"/>
    <w:rsid w:val="00F3295F"/>
    <w:rsid w:val="00F33CD6"/>
    <w:rsid w:val="00F344B4"/>
    <w:rsid w:val="00F3491F"/>
    <w:rsid w:val="00F34CE8"/>
    <w:rsid w:val="00F34D52"/>
    <w:rsid w:val="00F356CC"/>
    <w:rsid w:val="00F356D3"/>
    <w:rsid w:val="00F35C00"/>
    <w:rsid w:val="00F35C29"/>
    <w:rsid w:val="00F3659F"/>
    <w:rsid w:val="00F369BC"/>
    <w:rsid w:val="00F37A59"/>
    <w:rsid w:val="00F40579"/>
    <w:rsid w:val="00F4134D"/>
    <w:rsid w:val="00F41FE2"/>
    <w:rsid w:val="00F42E6D"/>
    <w:rsid w:val="00F4326F"/>
    <w:rsid w:val="00F43DA4"/>
    <w:rsid w:val="00F445E9"/>
    <w:rsid w:val="00F45B0E"/>
    <w:rsid w:val="00F45BD4"/>
    <w:rsid w:val="00F46180"/>
    <w:rsid w:val="00F4641C"/>
    <w:rsid w:val="00F466D1"/>
    <w:rsid w:val="00F47021"/>
    <w:rsid w:val="00F47094"/>
    <w:rsid w:val="00F470BB"/>
    <w:rsid w:val="00F4722F"/>
    <w:rsid w:val="00F47F22"/>
    <w:rsid w:val="00F51055"/>
    <w:rsid w:val="00F51719"/>
    <w:rsid w:val="00F51A64"/>
    <w:rsid w:val="00F51BA8"/>
    <w:rsid w:val="00F51D12"/>
    <w:rsid w:val="00F5374C"/>
    <w:rsid w:val="00F53E2D"/>
    <w:rsid w:val="00F53EB9"/>
    <w:rsid w:val="00F53EFB"/>
    <w:rsid w:val="00F544C3"/>
    <w:rsid w:val="00F5496A"/>
    <w:rsid w:val="00F54C15"/>
    <w:rsid w:val="00F55731"/>
    <w:rsid w:val="00F55ACA"/>
    <w:rsid w:val="00F55EF2"/>
    <w:rsid w:val="00F55F42"/>
    <w:rsid w:val="00F562CB"/>
    <w:rsid w:val="00F56506"/>
    <w:rsid w:val="00F56677"/>
    <w:rsid w:val="00F577DF"/>
    <w:rsid w:val="00F5793E"/>
    <w:rsid w:val="00F57C58"/>
    <w:rsid w:val="00F608C7"/>
    <w:rsid w:val="00F60AAD"/>
    <w:rsid w:val="00F6103E"/>
    <w:rsid w:val="00F61758"/>
    <w:rsid w:val="00F6273F"/>
    <w:rsid w:val="00F6283A"/>
    <w:rsid w:val="00F63396"/>
    <w:rsid w:val="00F6445E"/>
    <w:rsid w:val="00F64B47"/>
    <w:rsid w:val="00F64C92"/>
    <w:rsid w:val="00F64D36"/>
    <w:rsid w:val="00F652F7"/>
    <w:rsid w:val="00F652FA"/>
    <w:rsid w:val="00F667DD"/>
    <w:rsid w:val="00F66A60"/>
    <w:rsid w:val="00F677BC"/>
    <w:rsid w:val="00F70A5D"/>
    <w:rsid w:val="00F70B80"/>
    <w:rsid w:val="00F70FE8"/>
    <w:rsid w:val="00F71312"/>
    <w:rsid w:val="00F715B4"/>
    <w:rsid w:val="00F71C96"/>
    <w:rsid w:val="00F730D0"/>
    <w:rsid w:val="00F76162"/>
    <w:rsid w:val="00F765BC"/>
    <w:rsid w:val="00F76A04"/>
    <w:rsid w:val="00F76AEC"/>
    <w:rsid w:val="00F76DC2"/>
    <w:rsid w:val="00F77313"/>
    <w:rsid w:val="00F81739"/>
    <w:rsid w:val="00F81B82"/>
    <w:rsid w:val="00F8264F"/>
    <w:rsid w:val="00F82AC9"/>
    <w:rsid w:val="00F83095"/>
    <w:rsid w:val="00F83200"/>
    <w:rsid w:val="00F83322"/>
    <w:rsid w:val="00F83D3D"/>
    <w:rsid w:val="00F84008"/>
    <w:rsid w:val="00F842AE"/>
    <w:rsid w:val="00F84DD9"/>
    <w:rsid w:val="00F851A4"/>
    <w:rsid w:val="00F85B4F"/>
    <w:rsid w:val="00F85DF2"/>
    <w:rsid w:val="00F85ECB"/>
    <w:rsid w:val="00F86185"/>
    <w:rsid w:val="00F869E9"/>
    <w:rsid w:val="00F86E76"/>
    <w:rsid w:val="00F86F19"/>
    <w:rsid w:val="00F8708D"/>
    <w:rsid w:val="00F874DD"/>
    <w:rsid w:val="00F87F0E"/>
    <w:rsid w:val="00F90A6F"/>
    <w:rsid w:val="00F90C07"/>
    <w:rsid w:val="00F90E55"/>
    <w:rsid w:val="00F9111E"/>
    <w:rsid w:val="00F917FD"/>
    <w:rsid w:val="00F91F41"/>
    <w:rsid w:val="00F9233B"/>
    <w:rsid w:val="00F92F87"/>
    <w:rsid w:val="00F930B1"/>
    <w:rsid w:val="00F93DA5"/>
    <w:rsid w:val="00F9447B"/>
    <w:rsid w:val="00F949DE"/>
    <w:rsid w:val="00F94F14"/>
    <w:rsid w:val="00F963A1"/>
    <w:rsid w:val="00F971BB"/>
    <w:rsid w:val="00F97310"/>
    <w:rsid w:val="00F974B6"/>
    <w:rsid w:val="00FA001D"/>
    <w:rsid w:val="00FA0563"/>
    <w:rsid w:val="00FA06B1"/>
    <w:rsid w:val="00FA0771"/>
    <w:rsid w:val="00FA0C58"/>
    <w:rsid w:val="00FA2905"/>
    <w:rsid w:val="00FA33AC"/>
    <w:rsid w:val="00FA3519"/>
    <w:rsid w:val="00FA3694"/>
    <w:rsid w:val="00FA51C2"/>
    <w:rsid w:val="00FA54EC"/>
    <w:rsid w:val="00FA5605"/>
    <w:rsid w:val="00FA5F2C"/>
    <w:rsid w:val="00FA65CC"/>
    <w:rsid w:val="00FA6633"/>
    <w:rsid w:val="00FA7438"/>
    <w:rsid w:val="00FA75D9"/>
    <w:rsid w:val="00FA7886"/>
    <w:rsid w:val="00FA7D83"/>
    <w:rsid w:val="00FB01F9"/>
    <w:rsid w:val="00FB050C"/>
    <w:rsid w:val="00FB0EFE"/>
    <w:rsid w:val="00FB2033"/>
    <w:rsid w:val="00FB2269"/>
    <w:rsid w:val="00FB2488"/>
    <w:rsid w:val="00FB2A86"/>
    <w:rsid w:val="00FB2BF5"/>
    <w:rsid w:val="00FB36B4"/>
    <w:rsid w:val="00FB3930"/>
    <w:rsid w:val="00FB3F30"/>
    <w:rsid w:val="00FB52F3"/>
    <w:rsid w:val="00FB5D75"/>
    <w:rsid w:val="00FB6816"/>
    <w:rsid w:val="00FB6995"/>
    <w:rsid w:val="00FB6CF0"/>
    <w:rsid w:val="00FB7421"/>
    <w:rsid w:val="00FC01A0"/>
    <w:rsid w:val="00FC0B63"/>
    <w:rsid w:val="00FC1088"/>
    <w:rsid w:val="00FC231A"/>
    <w:rsid w:val="00FC259C"/>
    <w:rsid w:val="00FC2E2A"/>
    <w:rsid w:val="00FC34E0"/>
    <w:rsid w:val="00FC45FB"/>
    <w:rsid w:val="00FC4893"/>
    <w:rsid w:val="00FC494C"/>
    <w:rsid w:val="00FC5174"/>
    <w:rsid w:val="00FC54B6"/>
    <w:rsid w:val="00FC7C7B"/>
    <w:rsid w:val="00FD0249"/>
    <w:rsid w:val="00FD0D8E"/>
    <w:rsid w:val="00FD10B6"/>
    <w:rsid w:val="00FD1809"/>
    <w:rsid w:val="00FD1C57"/>
    <w:rsid w:val="00FD2497"/>
    <w:rsid w:val="00FD2D69"/>
    <w:rsid w:val="00FD2DD7"/>
    <w:rsid w:val="00FD2F3E"/>
    <w:rsid w:val="00FD30AD"/>
    <w:rsid w:val="00FD34B2"/>
    <w:rsid w:val="00FD35FE"/>
    <w:rsid w:val="00FD3932"/>
    <w:rsid w:val="00FD3D97"/>
    <w:rsid w:val="00FD3E23"/>
    <w:rsid w:val="00FD496D"/>
    <w:rsid w:val="00FD52C1"/>
    <w:rsid w:val="00FD6139"/>
    <w:rsid w:val="00FD6F3B"/>
    <w:rsid w:val="00FD7007"/>
    <w:rsid w:val="00FD723C"/>
    <w:rsid w:val="00FD728A"/>
    <w:rsid w:val="00FD728F"/>
    <w:rsid w:val="00FD7300"/>
    <w:rsid w:val="00FD763C"/>
    <w:rsid w:val="00FD7E51"/>
    <w:rsid w:val="00FE0838"/>
    <w:rsid w:val="00FE0AB1"/>
    <w:rsid w:val="00FE17C2"/>
    <w:rsid w:val="00FE192F"/>
    <w:rsid w:val="00FE2222"/>
    <w:rsid w:val="00FE231A"/>
    <w:rsid w:val="00FE253E"/>
    <w:rsid w:val="00FE2CB6"/>
    <w:rsid w:val="00FE4157"/>
    <w:rsid w:val="00FE4408"/>
    <w:rsid w:val="00FE471F"/>
    <w:rsid w:val="00FE491D"/>
    <w:rsid w:val="00FE4E3E"/>
    <w:rsid w:val="00FE5281"/>
    <w:rsid w:val="00FE581A"/>
    <w:rsid w:val="00FE5FAA"/>
    <w:rsid w:val="00FE6F16"/>
    <w:rsid w:val="00FE743C"/>
    <w:rsid w:val="00FF0101"/>
    <w:rsid w:val="00FF0621"/>
    <w:rsid w:val="00FF0698"/>
    <w:rsid w:val="00FF1675"/>
    <w:rsid w:val="00FF1A9B"/>
    <w:rsid w:val="00FF1B7A"/>
    <w:rsid w:val="00FF1C74"/>
    <w:rsid w:val="00FF1CF3"/>
    <w:rsid w:val="00FF3CC5"/>
    <w:rsid w:val="00FF40D3"/>
    <w:rsid w:val="00FF410B"/>
    <w:rsid w:val="00FF473C"/>
    <w:rsid w:val="00FF499E"/>
    <w:rsid w:val="00FF4C80"/>
    <w:rsid w:val="00FF4FAF"/>
    <w:rsid w:val="00FF6090"/>
    <w:rsid w:val="00FF611D"/>
    <w:rsid w:val="00FF63B3"/>
    <w:rsid w:val="00FF679A"/>
    <w:rsid w:val="00FF6811"/>
    <w:rsid w:val="00FF709D"/>
    <w:rsid w:val="00FF7220"/>
    <w:rsid w:val="00FF7B2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,"/>
  <w:listSeparator w:val=";"/>
  <w14:docId w14:val="173492F9"/>
  <w15:docId w15:val="{794DF4ED-C21A-4E9B-BDE2-E4AB5F58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note text" w:uiPriority="99"/>
    <w:lsdException w:name="annotation text" w:uiPriority="99"/>
    <w:lsdException w:name="header" w:qFormat="1"/>
    <w:lsdException w:name="footer" w:uiPriority="99"/>
    <w:lsdException w:name="caption" w:semiHidden="1" w:uiPriority="35" w:unhideWhenUsed="1" w:qFormat="1"/>
    <w:lsdException w:name="footnote reference" w:uiPriority="99"/>
    <w:lsdException w:name="page number" w:uiPriority="99"/>
    <w:lsdException w:name="List Bullet 2" w:uiPriority="99"/>
    <w:lsdException w:name="Title" w:qFormat="1"/>
    <w:lsdException w:name="Subtitle" w:qFormat="1"/>
    <w:lsdException w:name="Block Text" w:uiPriority="99"/>
    <w:lsdException w:name="Hyperlink" w:uiPriority="99" w:qFormat="1"/>
    <w:lsdException w:name="FollowedHyperlink" w:uiPriority="99"/>
    <w:lsdException w:name="Strong" w:qFormat="1"/>
    <w:lsdException w:name="Emphasis" w:uiPriority="20" w:qFormat="1"/>
    <w:lsdException w:name="Plain Text" w:uiPriority="99" w:qFormat="1"/>
    <w:lsdException w:name="Normal (Web)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035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0358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Nadpis4">
    <w:name w:val="heading 4"/>
    <w:aliases w:val="GCZ_Nadpis 4"/>
    <w:basedOn w:val="Normln"/>
    <w:next w:val="Normln"/>
    <w:link w:val="Nadpis4Char"/>
    <w:qFormat/>
    <w:rsid w:val="00D451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451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92C17"/>
    <w:pPr>
      <w:keepNext/>
      <w:suppressAutoHyphens/>
      <w:overflowPunct/>
      <w:autoSpaceDE/>
      <w:autoSpaceDN/>
      <w:adjustRightInd/>
      <w:jc w:val="center"/>
      <w:textAlignment w:val="auto"/>
      <w:outlineLvl w:val="5"/>
    </w:pPr>
    <w:rPr>
      <w:rFonts w:ascii="Arial" w:hAnsi="Arial"/>
      <w:b/>
      <w:bCs/>
      <w:sz w:val="22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EA312F"/>
    <w:pPr>
      <w:overflowPunct/>
      <w:autoSpaceDE/>
      <w:autoSpaceDN/>
      <w:adjustRightInd/>
      <w:spacing w:before="240" w:after="60" w:line="300" w:lineRule="exact"/>
      <w:ind w:left="1296" w:hanging="1296"/>
      <w:jc w:val="both"/>
      <w:textAlignment w:val="auto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nhideWhenUsed/>
    <w:qFormat/>
    <w:rsid w:val="00132CD5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32CD5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!_Záhlaví,En-tête 1.1,ContentsHeader,hd"/>
    <w:basedOn w:val="Normln"/>
    <w:link w:val="ZhlavChar"/>
    <w:qFormat/>
    <w:pPr>
      <w:tabs>
        <w:tab w:val="center" w:pos="4536"/>
        <w:tab w:val="right" w:pos="9072"/>
      </w:tabs>
    </w:pPr>
  </w:style>
  <w:style w:type="paragraph" w:styleId="Zpat">
    <w:name w:val="footer"/>
    <w:aliases w:val="!_Zápatí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aliases w:val=" Char Char Char Char Char Char Char Char Char Char Char"/>
    <w:basedOn w:val="Normln"/>
    <w:link w:val="ZkladntextChar1"/>
    <w:rsid w:val="00F133E6"/>
    <w:pPr>
      <w:overflowPunct/>
      <w:autoSpaceDE/>
      <w:autoSpaceDN/>
      <w:adjustRightInd/>
      <w:jc w:val="both"/>
      <w:textAlignment w:val="auto"/>
    </w:pPr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rsid w:val="00F133E6"/>
  </w:style>
  <w:style w:type="paragraph" w:styleId="Zkladntextodsazen">
    <w:name w:val="Body Text Indent"/>
    <w:basedOn w:val="Normln"/>
    <w:link w:val="ZkladntextodsazenChar"/>
    <w:rsid w:val="00F133E6"/>
    <w:pPr>
      <w:overflowPunct/>
      <w:autoSpaceDE/>
      <w:autoSpaceDN/>
      <w:adjustRightInd/>
      <w:ind w:left="426"/>
      <w:textAlignment w:val="auto"/>
    </w:pPr>
    <w:rPr>
      <w:rFonts w:eastAsia="Arial"/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F133E6"/>
    <w:rPr>
      <w:rFonts w:eastAsia="Arial"/>
      <w:sz w:val="24"/>
    </w:rPr>
  </w:style>
  <w:style w:type="character" w:customStyle="1" w:styleId="ZkladntextChar1">
    <w:name w:val="Základní text Char1"/>
    <w:aliases w:val=" Char Char Char Char Char Char Char Char Char Char Char Char"/>
    <w:link w:val="Zkladntext"/>
    <w:rsid w:val="00F133E6"/>
    <w:rPr>
      <w:sz w:val="24"/>
    </w:rPr>
  </w:style>
  <w:style w:type="paragraph" w:styleId="Zkladntext3">
    <w:name w:val="Body Text 3"/>
    <w:basedOn w:val="Normln"/>
    <w:link w:val="Zkladntext3Char"/>
    <w:rsid w:val="00F133E6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F133E6"/>
    <w:rPr>
      <w:sz w:val="16"/>
      <w:szCs w:val="16"/>
    </w:rPr>
  </w:style>
  <w:style w:type="character" w:customStyle="1" w:styleId="Nadpis4Char">
    <w:name w:val="Nadpis 4 Char"/>
    <w:aliases w:val="GCZ_Nadpis 4 Char"/>
    <w:link w:val="Nadpis4"/>
    <w:rsid w:val="00D451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D451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rsid w:val="003002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029E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9F06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F0619"/>
  </w:style>
  <w:style w:type="table" w:styleId="Mkatabulky">
    <w:name w:val="Table Grid"/>
    <w:basedOn w:val="Normlntabulka"/>
    <w:uiPriority w:val="39"/>
    <w:rsid w:val="009F7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vrendokumentu">
    <w:name w:val="Rozvržení dokumentu"/>
    <w:basedOn w:val="Normln"/>
    <w:semiHidden/>
    <w:rsid w:val="00074B33"/>
    <w:pPr>
      <w:shd w:val="clear" w:color="auto" w:fill="000080"/>
    </w:pPr>
    <w:rPr>
      <w:rFonts w:ascii="Tahoma" w:hAnsi="Tahoma" w:cs="Tahoma"/>
    </w:rPr>
  </w:style>
  <w:style w:type="paragraph" w:customStyle="1" w:styleId="Zkladntextodsazen21">
    <w:name w:val="Základní text odsazený 21"/>
    <w:basedOn w:val="Normln"/>
    <w:rsid w:val="00257E71"/>
    <w:pPr>
      <w:tabs>
        <w:tab w:val="decimal" w:pos="5040"/>
      </w:tabs>
      <w:ind w:left="993" w:hanging="285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99"/>
    <w:qFormat/>
    <w:rsid w:val="00E93BA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Odstavecseseznamem11">
    <w:name w:val="Odstavec se seznamem11"/>
    <w:basedOn w:val="Normln"/>
    <w:uiPriority w:val="99"/>
    <w:qFormat/>
    <w:rsid w:val="00351FB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426885"/>
    <w:pPr>
      <w:suppressAutoHyphens/>
      <w:overflowPunct/>
      <w:autoSpaceDE/>
      <w:adjustRightInd/>
      <w:spacing w:line="100" w:lineRule="atLeast"/>
      <w:ind w:left="720"/>
    </w:pPr>
    <w:rPr>
      <w:rFonts w:cs="Mangal"/>
      <w:kern w:val="3"/>
      <w:sz w:val="24"/>
      <w:szCs w:val="21"/>
      <w:lang w:eastAsia="hi-IN" w:bidi="hi-IN"/>
    </w:rPr>
  </w:style>
  <w:style w:type="paragraph" w:customStyle="1" w:styleId="Standard">
    <w:name w:val="Standard"/>
    <w:qFormat/>
    <w:rsid w:val="00B25DE9"/>
    <w:pPr>
      <w:suppressAutoHyphens/>
      <w:autoSpaceDN w:val="0"/>
      <w:spacing w:line="100" w:lineRule="atLeast"/>
      <w:textAlignment w:val="baseline"/>
    </w:pPr>
    <w:rPr>
      <w:rFonts w:cs="Mangal"/>
      <w:kern w:val="3"/>
      <w:sz w:val="24"/>
      <w:szCs w:val="24"/>
      <w:lang w:eastAsia="hi-IN" w:bidi="hi-IN"/>
    </w:rPr>
  </w:style>
  <w:style w:type="paragraph" w:customStyle="1" w:styleId="Odstavecseseznamem2">
    <w:name w:val="Odstavec se seznamem2"/>
    <w:basedOn w:val="Standard"/>
    <w:uiPriority w:val="99"/>
    <w:rsid w:val="006409EC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 w:bidi="ar-SA"/>
    </w:rPr>
  </w:style>
  <w:style w:type="paragraph" w:styleId="Normlnweb">
    <w:name w:val="Normal (Web)"/>
    <w:basedOn w:val="Standard"/>
    <w:uiPriority w:val="99"/>
    <w:qFormat/>
    <w:rsid w:val="00176329"/>
    <w:pPr>
      <w:suppressAutoHyphens w:val="0"/>
      <w:spacing w:before="28" w:after="28" w:line="240" w:lineRule="auto"/>
    </w:pPr>
    <w:rPr>
      <w:rFonts w:cs="Times New Roman"/>
      <w:lang w:eastAsia="cs-CZ" w:bidi="ar-SA"/>
    </w:rPr>
  </w:style>
  <w:style w:type="character" w:styleId="Hypertextovodkaz">
    <w:name w:val="Hyperlink"/>
    <w:uiPriority w:val="99"/>
    <w:qFormat/>
    <w:rsid w:val="00176329"/>
    <w:rPr>
      <w:rFonts w:cs="Times New Roman"/>
      <w:color w:val="0000FF"/>
      <w:u w:val="single"/>
    </w:rPr>
  </w:style>
  <w:style w:type="character" w:customStyle="1" w:styleId="ZhlavChar">
    <w:name w:val="Záhlaví Char"/>
    <w:aliases w:val="!_Záhlaví Char,En-tête 1.1 Char,ContentsHeader Char,hd Char"/>
    <w:basedOn w:val="Standardnpsmoodstavce"/>
    <w:link w:val="Zhlav"/>
    <w:qFormat/>
    <w:rsid w:val="003B532B"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link w:val="Nadpis1"/>
    <w:locked/>
    <w:rsid w:val="00BB7BBA"/>
    <w:rPr>
      <w:rFonts w:ascii="Arial" w:hAnsi="Arial"/>
      <w:b/>
      <w:kern w:val="28"/>
      <w:sz w:val="28"/>
    </w:rPr>
  </w:style>
  <w:style w:type="character" w:styleId="Siln">
    <w:name w:val="Strong"/>
    <w:qFormat/>
    <w:rsid w:val="006812F6"/>
    <w:rPr>
      <w:b/>
      <w:bCs/>
    </w:rPr>
  </w:style>
  <w:style w:type="paragraph" w:styleId="Zkladntext2">
    <w:name w:val="Body Text 2"/>
    <w:basedOn w:val="Normln"/>
    <w:link w:val="Zkladntext2Char"/>
    <w:rsid w:val="00FE41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4157"/>
  </w:style>
  <w:style w:type="character" w:customStyle="1" w:styleId="gmail-tl8wme">
    <w:name w:val="gmail-tl8wme"/>
    <w:rsid w:val="000F71DE"/>
  </w:style>
  <w:style w:type="character" w:customStyle="1" w:styleId="bold">
    <w:name w:val="bold"/>
    <w:rsid w:val="00E02380"/>
  </w:style>
  <w:style w:type="character" w:customStyle="1" w:styleId="valico1">
    <w:name w:val="valico1"/>
    <w:rsid w:val="00E02380"/>
  </w:style>
  <w:style w:type="paragraph" w:customStyle="1" w:styleId="xl25">
    <w:name w:val="xl25"/>
    <w:basedOn w:val="Normln"/>
    <w:rsid w:val="00DE049B"/>
    <w:pPr>
      <w:spacing w:before="100" w:after="100"/>
    </w:pPr>
    <w:rPr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462B1B"/>
    <w:pPr>
      <w:overflowPunct/>
      <w:autoSpaceDE/>
      <w:autoSpaceDN/>
      <w:adjustRightInd/>
      <w:textAlignment w:val="auto"/>
    </w:pPr>
    <w:rPr>
      <w:rFonts w:ascii="Calibri" w:hAnsi="Calibri"/>
      <w:sz w:val="22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qFormat/>
    <w:rsid w:val="00462B1B"/>
    <w:rPr>
      <w:rFonts w:ascii="Calibri" w:hAnsi="Calibri"/>
      <w:sz w:val="22"/>
      <w:szCs w:val="21"/>
      <w:lang w:val="x-none" w:eastAsia="x-none"/>
    </w:rPr>
  </w:style>
  <w:style w:type="paragraph" w:customStyle="1" w:styleId="Odstavecseseznamem3">
    <w:name w:val="Odstavec se seznamem3"/>
    <w:basedOn w:val="Normln"/>
    <w:rsid w:val="00853E2C"/>
    <w:pPr>
      <w:suppressAutoHyphens/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eastAsia="SimSun" w:hAnsi="Calibri" w:cs="font406"/>
      <w:sz w:val="22"/>
      <w:szCs w:val="22"/>
      <w:lang w:eastAsia="ar-SA"/>
    </w:rPr>
  </w:style>
  <w:style w:type="paragraph" w:customStyle="1" w:styleId="Zkladntext1">
    <w:name w:val="Základní text1"/>
    <w:basedOn w:val="Normln"/>
    <w:rsid w:val="00D153D8"/>
    <w:pPr>
      <w:widowControl w:val="0"/>
      <w:suppressAutoHyphens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Silnzdraznn">
    <w:name w:val="Silné zdůraznění"/>
    <w:qFormat/>
    <w:rsid w:val="00FF4FAF"/>
    <w:rPr>
      <w:b/>
      <w:bCs/>
    </w:rPr>
  </w:style>
  <w:style w:type="character" w:customStyle="1" w:styleId="WW8Num4z1">
    <w:name w:val="WW8Num4z1"/>
    <w:qFormat/>
    <w:rsid w:val="0021763C"/>
    <w:rPr>
      <w:rFonts w:ascii="Courier New" w:hAnsi="Courier New" w:cs="Courier New"/>
    </w:rPr>
  </w:style>
  <w:style w:type="paragraph" w:customStyle="1" w:styleId="Default">
    <w:name w:val="Default"/>
    <w:qFormat/>
    <w:rsid w:val="002731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qFormat/>
    <w:rsid w:val="00EA035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rsid w:val="00EA035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Odkaznakoment">
    <w:name w:val="annotation reference"/>
    <w:rsid w:val="00BC496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BC4965"/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BC4965"/>
  </w:style>
  <w:style w:type="paragraph" w:styleId="Pedmtkomente">
    <w:name w:val="annotation subject"/>
    <w:basedOn w:val="Textkomente"/>
    <w:next w:val="Textkomente"/>
    <w:link w:val="PedmtkomenteChar"/>
    <w:rsid w:val="00BC4965"/>
    <w:rPr>
      <w:b/>
      <w:bCs/>
    </w:rPr>
  </w:style>
  <w:style w:type="character" w:customStyle="1" w:styleId="PedmtkomenteChar">
    <w:name w:val="Předmět komentáře Char"/>
    <w:link w:val="Pedmtkomente"/>
    <w:rsid w:val="00BC4965"/>
    <w:rPr>
      <w:b/>
      <w:bCs/>
    </w:rPr>
  </w:style>
  <w:style w:type="paragraph" w:styleId="Bezmezer">
    <w:name w:val="No Spacing"/>
    <w:uiPriority w:val="1"/>
    <w:qFormat/>
    <w:rsid w:val="004D7831"/>
    <w:rPr>
      <w:rFonts w:ascii="Calibri" w:eastAsia="Calibri" w:hAnsi="Calibri"/>
      <w:sz w:val="22"/>
      <w:szCs w:val="22"/>
      <w:lang w:eastAsia="en-US"/>
    </w:rPr>
  </w:style>
  <w:style w:type="paragraph" w:customStyle="1" w:styleId="Import0">
    <w:name w:val="Import 0"/>
    <w:basedOn w:val="Normln"/>
    <w:qFormat/>
    <w:rsid w:val="000914F4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2">
    <w:name w:val="Import 2"/>
    <w:basedOn w:val="Import0"/>
    <w:rsid w:val="000914F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character" w:customStyle="1" w:styleId="Nadpis6Char">
    <w:name w:val="Nadpis 6 Char"/>
    <w:link w:val="Nadpis6"/>
    <w:rsid w:val="00C92C17"/>
    <w:rPr>
      <w:rFonts w:ascii="Arial" w:hAnsi="Arial"/>
      <w:b/>
      <w:bCs/>
      <w:sz w:val="22"/>
      <w:lang w:eastAsia="ar-SA"/>
    </w:rPr>
  </w:style>
  <w:style w:type="character" w:customStyle="1" w:styleId="WW8Num1z7">
    <w:name w:val="WW8Num1z7"/>
    <w:rsid w:val="00C92C1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92C17"/>
    <w:rPr>
      <w:rFonts w:ascii="Symbol" w:hAnsi="Symbol"/>
    </w:rPr>
  </w:style>
  <w:style w:type="character" w:customStyle="1" w:styleId="WW8Num4z2">
    <w:name w:val="WW8Num4z2"/>
    <w:rsid w:val="00C92C17"/>
    <w:rPr>
      <w:rFonts w:ascii="Wingdings" w:hAnsi="Wingdings"/>
    </w:rPr>
  </w:style>
  <w:style w:type="character" w:customStyle="1" w:styleId="Absatz-Standardschriftart">
    <w:name w:val="Absatz-Standardschriftart"/>
    <w:rsid w:val="00C92C17"/>
  </w:style>
  <w:style w:type="character" w:customStyle="1" w:styleId="WW-Absatz-Standardschriftart">
    <w:name w:val="WW-Absatz-Standardschriftart"/>
    <w:rsid w:val="00C92C17"/>
  </w:style>
  <w:style w:type="character" w:customStyle="1" w:styleId="WW-Absatz-Standardschriftart1">
    <w:name w:val="WW-Absatz-Standardschriftart1"/>
    <w:rsid w:val="00C92C17"/>
  </w:style>
  <w:style w:type="character" w:customStyle="1" w:styleId="WW8Num3z7">
    <w:name w:val="WW8Num3z7"/>
    <w:rsid w:val="00C92C17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C92C17"/>
  </w:style>
  <w:style w:type="character" w:customStyle="1" w:styleId="lat1">
    <w:name w:val="lat1"/>
    <w:rsid w:val="00C92C17"/>
    <w:rPr>
      <w:rFonts w:ascii="Arial" w:hAnsi="Arial" w:cs="Arial"/>
      <w:b w:val="0"/>
      <w:bCs w:val="0"/>
      <w:i/>
      <w:iCs/>
      <w:sz w:val="18"/>
      <w:szCs w:val="18"/>
    </w:rPr>
  </w:style>
  <w:style w:type="character" w:customStyle="1" w:styleId="Znakapoznmky">
    <w:name w:val="Značka poznámky"/>
    <w:rsid w:val="00C92C17"/>
    <w:rPr>
      <w:sz w:val="16"/>
      <w:szCs w:val="16"/>
    </w:rPr>
  </w:style>
  <w:style w:type="character" w:customStyle="1" w:styleId="spelle">
    <w:name w:val="spelle"/>
    <w:basedOn w:val="Standardnpsmoodstavce1"/>
    <w:rsid w:val="00C92C17"/>
  </w:style>
  <w:style w:type="character" w:customStyle="1" w:styleId="boldbluetext">
    <w:name w:val="boldbluetext"/>
    <w:basedOn w:val="Standardnpsmoodstavce1"/>
    <w:rsid w:val="00C92C17"/>
  </w:style>
  <w:style w:type="paragraph" w:customStyle="1" w:styleId="Nadpis">
    <w:name w:val="Nadpis"/>
    <w:basedOn w:val="Normln"/>
    <w:next w:val="Zkladntext"/>
    <w:rsid w:val="00C92C17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C92C17"/>
    <w:pPr>
      <w:widowControl w:val="0"/>
      <w:suppressAutoHyphens/>
    </w:pPr>
    <w:rPr>
      <w:rFonts w:ascii="Arial" w:hAnsi="Arial" w:cs="Tahoma"/>
      <w:i/>
      <w:sz w:val="20"/>
      <w:lang w:val="cs-CZ" w:eastAsia="ar-SA"/>
    </w:rPr>
  </w:style>
  <w:style w:type="paragraph" w:customStyle="1" w:styleId="Popisek">
    <w:name w:val="Popisek"/>
    <w:basedOn w:val="Normln"/>
    <w:rsid w:val="00C92C17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 w:cs="Tahoma"/>
      <w:i/>
      <w:iCs/>
      <w:sz w:val="22"/>
      <w:szCs w:val="24"/>
      <w:lang w:eastAsia="ar-SA"/>
    </w:rPr>
  </w:style>
  <w:style w:type="paragraph" w:customStyle="1" w:styleId="Rejstk">
    <w:name w:val="Rejstřík"/>
    <w:basedOn w:val="Normln"/>
    <w:rsid w:val="00C92C17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 w:cs="Tahoma"/>
      <w:sz w:val="22"/>
      <w:szCs w:val="24"/>
      <w:lang w:eastAsia="ar-SA"/>
    </w:rPr>
  </w:style>
  <w:style w:type="paragraph" w:customStyle="1" w:styleId="Zkladntext21">
    <w:name w:val="Základní text 21"/>
    <w:basedOn w:val="Normln"/>
    <w:rsid w:val="00C92C17"/>
    <w:pPr>
      <w:suppressAutoHyphens/>
      <w:overflowPunct/>
      <w:autoSpaceDE/>
      <w:autoSpaceDN/>
      <w:adjustRightInd/>
      <w:jc w:val="center"/>
      <w:textAlignment w:val="auto"/>
    </w:pPr>
    <w:rPr>
      <w:rFonts w:ascii="Arial" w:hAnsi="Arial"/>
      <w:sz w:val="22"/>
      <w:lang w:eastAsia="ar-SA"/>
    </w:rPr>
  </w:style>
  <w:style w:type="paragraph" w:customStyle="1" w:styleId="Zkladntext31">
    <w:name w:val="Základní text 31"/>
    <w:basedOn w:val="Normln"/>
    <w:rsid w:val="00C92C17"/>
    <w:pPr>
      <w:suppressAutoHyphens/>
      <w:overflowPunct/>
      <w:autoSpaceDE/>
      <w:autoSpaceDN/>
      <w:adjustRightInd/>
      <w:jc w:val="both"/>
      <w:textAlignment w:val="auto"/>
    </w:pPr>
    <w:rPr>
      <w:rFonts w:ascii="Comic Sans MS" w:hAnsi="Comic Sans MS"/>
      <w:b/>
      <w:bCs/>
      <w:lang w:eastAsia="ar-SA"/>
    </w:rPr>
  </w:style>
  <w:style w:type="paragraph" w:customStyle="1" w:styleId="Textodstavce">
    <w:name w:val="Text odstavce"/>
    <w:basedOn w:val="Normln"/>
    <w:rsid w:val="00C92C17"/>
    <w:pPr>
      <w:numPr>
        <w:ilvl w:val="6"/>
        <w:numId w:val="1"/>
      </w:numPr>
      <w:tabs>
        <w:tab w:val="left" w:pos="851"/>
      </w:tabs>
      <w:suppressAutoHyphens/>
      <w:overflowPunct/>
      <w:autoSpaceDE/>
      <w:autoSpaceDN/>
      <w:adjustRightInd/>
      <w:spacing w:before="120" w:after="120"/>
      <w:ind w:left="-1275" w:firstLine="0"/>
      <w:jc w:val="both"/>
      <w:textAlignment w:val="auto"/>
      <w:outlineLvl w:val="6"/>
    </w:pPr>
    <w:rPr>
      <w:rFonts w:ascii="Arial" w:hAnsi="Arial"/>
      <w:sz w:val="22"/>
      <w:lang w:eastAsia="ar-SA"/>
    </w:rPr>
  </w:style>
  <w:style w:type="paragraph" w:customStyle="1" w:styleId="Textbodu">
    <w:name w:val="Text bodu"/>
    <w:basedOn w:val="Normln"/>
    <w:rsid w:val="00C92C17"/>
    <w:pPr>
      <w:numPr>
        <w:ilvl w:val="8"/>
        <w:numId w:val="1"/>
      </w:numPr>
      <w:suppressAutoHyphens/>
      <w:overflowPunct/>
      <w:autoSpaceDE/>
      <w:autoSpaceDN/>
      <w:adjustRightInd/>
      <w:jc w:val="both"/>
      <w:textAlignment w:val="auto"/>
      <w:outlineLvl w:val="8"/>
    </w:pPr>
    <w:rPr>
      <w:rFonts w:ascii="Arial" w:hAnsi="Arial"/>
      <w:sz w:val="22"/>
      <w:lang w:eastAsia="ar-SA"/>
    </w:rPr>
  </w:style>
  <w:style w:type="paragraph" w:customStyle="1" w:styleId="Textpsmene">
    <w:name w:val="Text písmene"/>
    <w:basedOn w:val="Normln"/>
    <w:rsid w:val="00C92C17"/>
    <w:pPr>
      <w:numPr>
        <w:ilvl w:val="7"/>
        <w:numId w:val="1"/>
      </w:numPr>
      <w:suppressAutoHyphens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sz w:val="22"/>
      <w:lang w:eastAsia="ar-SA"/>
    </w:rPr>
  </w:style>
  <w:style w:type="paragraph" w:customStyle="1" w:styleId="Zkladntextodsazen31">
    <w:name w:val="Základní text odsazený 31"/>
    <w:basedOn w:val="Normln"/>
    <w:rsid w:val="00C92C17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2"/>
      <w:szCs w:val="24"/>
      <w:u w:val="single"/>
      <w:lang w:eastAsia="ar-SA"/>
    </w:rPr>
  </w:style>
  <w:style w:type="character" w:customStyle="1" w:styleId="ZpatChar">
    <w:name w:val="Zápatí Char"/>
    <w:aliases w:val="!_Zápatí Char"/>
    <w:basedOn w:val="Standardnpsmoodstavce"/>
    <w:link w:val="Zpat"/>
    <w:uiPriority w:val="99"/>
    <w:qFormat/>
    <w:rsid w:val="00C92C17"/>
  </w:style>
  <w:style w:type="paragraph" w:styleId="Textpoznpodarou">
    <w:name w:val="footnote text"/>
    <w:basedOn w:val="Normln"/>
    <w:link w:val="TextpoznpodarouChar"/>
    <w:uiPriority w:val="99"/>
    <w:unhideWhenUsed/>
    <w:rsid w:val="00C92C17"/>
    <w:pPr>
      <w:overflowPunct/>
      <w:autoSpaceDE/>
      <w:autoSpaceDN/>
      <w:adjustRightInd/>
      <w:jc w:val="both"/>
      <w:textAlignment w:val="auto"/>
    </w:pPr>
    <w:rPr>
      <w:rFonts w:ascii="Calibri" w:eastAsia="Calibri" w:hAnsi="Calibri"/>
    </w:rPr>
  </w:style>
  <w:style w:type="character" w:customStyle="1" w:styleId="TextpoznpodarouChar">
    <w:name w:val="Text pozn. pod čarou Char"/>
    <w:link w:val="Textpoznpodarou"/>
    <w:uiPriority w:val="99"/>
    <w:rsid w:val="00C92C17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unhideWhenUsed/>
    <w:rsid w:val="00C92C17"/>
    <w:rPr>
      <w:vertAlign w:val="superscript"/>
    </w:rPr>
  </w:style>
  <w:style w:type="character" w:customStyle="1" w:styleId="ftresult">
    <w:name w:val="ftresult"/>
    <w:basedOn w:val="Standardnpsmoodstavce"/>
    <w:rsid w:val="00C92C17"/>
  </w:style>
  <w:style w:type="character" w:customStyle="1" w:styleId="Nevyeenzmnka1">
    <w:name w:val="Nevyřešená zmínka1"/>
    <w:uiPriority w:val="99"/>
    <w:semiHidden/>
    <w:unhideWhenUsed/>
    <w:rsid w:val="00C92C17"/>
    <w:rPr>
      <w:color w:val="605E5C"/>
      <w:shd w:val="clear" w:color="auto" w:fill="E1DFDD"/>
    </w:rPr>
  </w:style>
  <w:style w:type="character" w:styleId="Zdraznn">
    <w:name w:val="Emphasis"/>
    <w:uiPriority w:val="20"/>
    <w:qFormat/>
    <w:rsid w:val="00C92C17"/>
    <w:rPr>
      <w:i/>
      <w:iCs/>
    </w:rPr>
  </w:style>
  <w:style w:type="paragraph" w:styleId="Revize">
    <w:name w:val="Revision"/>
    <w:hidden/>
    <w:uiPriority w:val="99"/>
    <w:semiHidden/>
    <w:rsid w:val="00C92C17"/>
    <w:rPr>
      <w:rFonts w:ascii="Arial" w:hAnsi="Arial"/>
      <w:sz w:val="22"/>
      <w:szCs w:val="24"/>
      <w:lang w:eastAsia="ar-SA"/>
    </w:rPr>
  </w:style>
  <w:style w:type="paragraph" w:styleId="Nzev">
    <w:name w:val="Title"/>
    <w:aliases w:val="tl"/>
    <w:basedOn w:val="Normln"/>
    <w:link w:val="NzevChar"/>
    <w:qFormat/>
    <w:rsid w:val="00370512"/>
    <w:pPr>
      <w:tabs>
        <w:tab w:val="left" w:pos="0"/>
      </w:tabs>
      <w:overflowPunct/>
      <w:jc w:val="center"/>
      <w:textAlignment w:val="auto"/>
    </w:pPr>
    <w:rPr>
      <w:rFonts w:ascii="Arial" w:hAnsi="Arial" w:cs="Arial"/>
      <w:b/>
      <w:bCs/>
      <w:color w:val="000000"/>
      <w:sz w:val="24"/>
      <w:szCs w:val="28"/>
    </w:rPr>
  </w:style>
  <w:style w:type="character" w:customStyle="1" w:styleId="NzevChar">
    <w:name w:val="Název Char"/>
    <w:aliases w:val="tl Char"/>
    <w:link w:val="Nzev"/>
    <w:rsid w:val="00370512"/>
    <w:rPr>
      <w:rFonts w:ascii="Arial" w:hAnsi="Arial" w:cs="Arial"/>
      <w:b/>
      <w:bCs/>
      <w:color w:val="000000"/>
      <w:sz w:val="24"/>
      <w:szCs w:val="28"/>
    </w:rPr>
  </w:style>
  <w:style w:type="paragraph" w:customStyle="1" w:styleId="Pokrok-2odstavecslovan">
    <w:name w:val="Pokrok - 2. odstavec číslovaný"/>
    <w:basedOn w:val="Normln"/>
    <w:rsid w:val="00D35224"/>
    <w:pPr>
      <w:numPr>
        <w:numId w:val="2"/>
      </w:numPr>
      <w:suppressAutoHyphens/>
      <w:overflowPunct/>
      <w:autoSpaceDN/>
      <w:adjustRightInd/>
      <w:textAlignment w:val="auto"/>
    </w:pPr>
    <w:rPr>
      <w:sz w:val="24"/>
      <w:lang w:eastAsia="zh-CN"/>
    </w:rPr>
  </w:style>
  <w:style w:type="paragraph" w:customStyle="1" w:styleId="Pokrok-2odstavecneslovan">
    <w:name w:val="Pokrok - 2. odstavec nečíslovaný"/>
    <w:basedOn w:val="Normln"/>
    <w:rsid w:val="00D35224"/>
    <w:pPr>
      <w:suppressAutoHyphens/>
      <w:overflowPunct/>
      <w:autoSpaceDN/>
      <w:adjustRightInd/>
      <w:ind w:left="709"/>
      <w:textAlignment w:val="auto"/>
    </w:pPr>
    <w:rPr>
      <w:sz w:val="24"/>
      <w:lang w:eastAsia="zh-CN"/>
    </w:rPr>
  </w:style>
  <w:style w:type="character" w:customStyle="1" w:styleId="nowrap">
    <w:name w:val="nowrap"/>
    <w:basedOn w:val="Standardnpsmoodstavce"/>
    <w:rsid w:val="002A64E3"/>
  </w:style>
  <w:style w:type="character" w:customStyle="1" w:styleId="preformatted">
    <w:name w:val="preformatted"/>
    <w:basedOn w:val="Standardnpsmoodstavce"/>
    <w:rsid w:val="002A64E3"/>
  </w:style>
  <w:style w:type="character" w:customStyle="1" w:styleId="okno-v">
    <w:name w:val="okno-v"/>
    <w:basedOn w:val="Standardnpsmoodstavce"/>
    <w:rsid w:val="0016440D"/>
  </w:style>
  <w:style w:type="paragraph" w:styleId="Zkladntextodsazen3">
    <w:name w:val="Body Text Indent 3"/>
    <w:basedOn w:val="Normln"/>
    <w:link w:val="Zkladntextodsazen3Char"/>
    <w:rsid w:val="00F64B4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64B47"/>
    <w:rPr>
      <w:sz w:val="16"/>
      <w:szCs w:val="16"/>
    </w:rPr>
  </w:style>
  <w:style w:type="paragraph" w:customStyle="1" w:styleId="Normln0">
    <w:name w:val="Norm‡ln’"/>
    <w:rsid w:val="00F64B47"/>
    <w:rPr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3F05F4"/>
    <w:pPr>
      <w:keepNext/>
      <w:numPr>
        <w:numId w:val="3"/>
      </w:numPr>
      <w:suppressAutoHyphens/>
      <w:overflowPunct/>
      <w:autoSpaceDE/>
      <w:autoSpaceDN/>
      <w:adjustRightInd/>
      <w:spacing w:before="480" w:after="240" w:line="280" w:lineRule="exact"/>
      <w:jc w:val="center"/>
      <w:textAlignment w:val="auto"/>
      <w:outlineLvl w:val="0"/>
    </w:pPr>
    <w:rPr>
      <w:rFonts w:ascii="Arial" w:hAnsi="Arial"/>
      <w:b/>
      <w:sz w:val="22"/>
      <w:szCs w:val="24"/>
      <w:u w:val="single"/>
    </w:rPr>
  </w:style>
  <w:style w:type="paragraph" w:customStyle="1" w:styleId="TSdajeosmluvnstran">
    <w:name w:val="TS Údaje o smluvní straně"/>
    <w:basedOn w:val="Normln"/>
    <w:rsid w:val="003F05F4"/>
    <w:pPr>
      <w:overflowPunct/>
      <w:autoSpaceDE/>
      <w:autoSpaceDN/>
      <w:adjustRightInd/>
      <w:spacing w:after="60" w:line="280" w:lineRule="exact"/>
      <w:textAlignment w:val="auto"/>
    </w:pPr>
    <w:rPr>
      <w:rFonts w:ascii="Arial" w:hAnsi="Arial"/>
      <w:sz w:val="22"/>
      <w:szCs w:val="24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3F05F4"/>
    <w:pPr>
      <w:overflowPunct/>
      <w:autoSpaceDE/>
      <w:autoSpaceDN/>
      <w:adjustRightInd/>
      <w:spacing w:after="120" w:line="280" w:lineRule="exact"/>
      <w:jc w:val="center"/>
      <w:textAlignment w:val="auto"/>
    </w:pPr>
    <w:rPr>
      <w:rFonts w:ascii="Arial" w:hAnsi="Arial"/>
      <w:b/>
      <w:sz w:val="22"/>
      <w:szCs w:val="24"/>
    </w:rPr>
  </w:style>
  <w:style w:type="character" w:customStyle="1" w:styleId="TSProhlensmluvnchstranChar">
    <w:name w:val="TS Prohlášení smluvních stran Char"/>
    <w:link w:val="TSProhlensmluvnchstran"/>
    <w:uiPriority w:val="99"/>
    <w:locked/>
    <w:rsid w:val="003F05F4"/>
    <w:rPr>
      <w:rFonts w:ascii="Arial" w:hAnsi="Arial"/>
      <w:b/>
      <w:sz w:val="22"/>
      <w:szCs w:val="24"/>
    </w:rPr>
  </w:style>
  <w:style w:type="paragraph" w:customStyle="1" w:styleId="TSTextlnkuslovan">
    <w:name w:val="TS Text článku číslovaný"/>
    <w:basedOn w:val="Normln"/>
    <w:link w:val="TSTextlnkuslovanChar"/>
    <w:qFormat/>
    <w:rsid w:val="003F05F4"/>
    <w:pPr>
      <w:numPr>
        <w:ilvl w:val="1"/>
        <w:numId w:val="3"/>
      </w:numPr>
      <w:overflowPunct/>
      <w:autoSpaceDE/>
      <w:autoSpaceDN/>
      <w:adjustRightInd/>
      <w:spacing w:after="120" w:line="280" w:lineRule="exact"/>
      <w:jc w:val="both"/>
      <w:textAlignment w:val="auto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link w:val="TSTextlnkuslovan"/>
    <w:qFormat/>
    <w:locked/>
    <w:rsid w:val="003F05F4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3F05F4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20A74"/>
    <w:pPr>
      <w:tabs>
        <w:tab w:val="num" w:pos="737"/>
      </w:tabs>
      <w:overflowPunct/>
      <w:autoSpaceDE/>
      <w:autoSpaceDN/>
      <w:adjustRightInd/>
      <w:spacing w:after="120" w:line="280" w:lineRule="exact"/>
      <w:ind w:left="737" w:hanging="737"/>
      <w:jc w:val="both"/>
      <w:textAlignment w:val="auto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E20A74"/>
    <w:pPr>
      <w:keepNext/>
      <w:tabs>
        <w:tab w:val="num" w:pos="737"/>
      </w:tabs>
      <w:suppressAutoHyphens/>
      <w:overflowPunct/>
      <w:autoSpaceDE/>
      <w:autoSpaceDN/>
      <w:adjustRightInd/>
      <w:spacing w:before="360" w:after="120" w:line="280" w:lineRule="exact"/>
      <w:ind w:left="737" w:hanging="737"/>
      <w:jc w:val="both"/>
      <w:textAlignment w:val="auto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E20A7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E20A74"/>
    <w:pPr>
      <w:overflowPunct/>
      <w:autoSpaceDE/>
      <w:autoSpaceDN/>
      <w:adjustRightInd/>
      <w:spacing w:after="120" w:line="280" w:lineRule="exact"/>
      <w:jc w:val="center"/>
      <w:textAlignment w:val="auto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20A74"/>
    <w:pPr>
      <w:overflowPunct/>
      <w:autoSpaceDE/>
      <w:autoSpaceDN/>
      <w:adjustRightInd/>
      <w:spacing w:after="120" w:line="280" w:lineRule="exact"/>
      <w:jc w:val="center"/>
      <w:textAlignment w:val="auto"/>
    </w:pPr>
    <w:rPr>
      <w:rFonts w:ascii="Calibri" w:hAnsi="Calibri"/>
      <w:b/>
      <w:sz w:val="22"/>
      <w:szCs w:val="24"/>
    </w:rPr>
  </w:style>
  <w:style w:type="character" w:customStyle="1" w:styleId="RLProhlensmluvnchstranChar">
    <w:name w:val="RL Prohlášení smluvních stran Char"/>
    <w:link w:val="RLProhlensmluvnchstran"/>
    <w:rsid w:val="00E20A74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E20A74"/>
    <w:rPr>
      <w:rFonts w:ascii="Calibri" w:hAnsi="Calibri"/>
      <w:sz w:val="22"/>
      <w:szCs w:val="24"/>
    </w:rPr>
  </w:style>
  <w:style w:type="character" w:customStyle="1" w:styleId="platne1">
    <w:name w:val="platne1"/>
    <w:basedOn w:val="Standardnpsmoodstavce"/>
    <w:rsid w:val="00E20A74"/>
  </w:style>
  <w:style w:type="paragraph" w:customStyle="1" w:styleId="doplnuchaze">
    <w:name w:val="doplní uchazeč"/>
    <w:basedOn w:val="Normln"/>
    <w:link w:val="doplnuchazeChar"/>
    <w:qFormat/>
    <w:rsid w:val="00E20A74"/>
    <w:pPr>
      <w:overflowPunct/>
      <w:autoSpaceDE/>
      <w:autoSpaceDN/>
      <w:adjustRightInd/>
      <w:spacing w:after="120" w:line="280" w:lineRule="exact"/>
      <w:jc w:val="center"/>
      <w:textAlignment w:val="auto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E20A74"/>
    <w:rPr>
      <w:rFonts w:ascii="Calibri" w:hAnsi="Calibri"/>
      <w:b/>
      <w:snapToGrid w:val="0"/>
      <w:sz w:val="22"/>
      <w:szCs w:val="22"/>
    </w:rPr>
  </w:style>
  <w:style w:type="paragraph" w:customStyle="1" w:styleId="cpTabulkasmluvnistrany">
    <w:name w:val="cp_Tabulka smluvni strany"/>
    <w:basedOn w:val="Normln"/>
    <w:qFormat/>
    <w:rsid w:val="00FD3E23"/>
    <w:pPr>
      <w:framePr w:hSpace="141" w:wrap="around" w:vAnchor="text" w:hAnchor="margin" w:y="501"/>
      <w:overflowPunct/>
      <w:autoSpaceDE/>
      <w:autoSpaceDN/>
      <w:adjustRightInd/>
      <w:spacing w:after="120" w:line="260" w:lineRule="exact"/>
      <w:textAlignment w:val="auto"/>
    </w:pPr>
    <w:rPr>
      <w:rFonts w:eastAsia="Calibri"/>
      <w:bCs/>
      <w:sz w:val="22"/>
      <w:szCs w:val="22"/>
    </w:rPr>
  </w:style>
  <w:style w:type="character" w:customStyle="1" w:styleId="Nadpis8Char">
    <w:name w:val="Nadpis 8 Char"/>
    <w:link w:val="Nadpis8"/>
    <w:rsid w:val="00132CD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rsid w:val="00132CD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xtodsazenysodkazem">
    <w:name w:val="text odsazeny s odkazem"/>
    <w:basedOn w:val="Normln"/>
    <w:rsid w:val="00132CD5"/>
    <w:pPr>
      <w:tabs>
        <w:tab w:val="left" w:pos="1644"/>
      </w:tabs>
      <w:overflowPunct/>
      <w:spacing w:before="57" w:line="220" w:lineRule="atLeast"/>
      <w:ind w:left="2154" w:hanging="2154"/>
      <w:jc w:val="both"/>
    </w:pPr>
    <w:rPr>
      <w:rFonts w:ascii="Times" w:hAnsi="Times" w:cs="Times"/>
      <w:color w:val="000000"/>
      <w:szCs w:val="24"/>
    </w:rPr>
  </w:style>
  <w:style w:type="paragraph" w:customStyle="1" w:styleId="Standardnte">
    <w:name w:val="Standardní te"/>
    <w:rsid w:val="00132CD5"/>
    <w:pPr>
      <w:overflowPunct w:val="0"/>
      <w:autoSpaceDE w:val="0"/>
      <w:autoSpaceDN w:val="0"/>
      <w:adjustRightInd w:val="0"/>
    </w:pPr>
    <w:rPr>
      <w:color w:val="000000"/>
      <w:sz w:val="24"/>
      <w:lang w:eastAsia="en-US"/>
    </w:rPr>
  </w:style>
  <w:style w:type="paragraph" w:customStyle="1" w:styleId="Normln1">
    <w:name w:val="Normální~"/>
    <w:basedOn w:val="Normln"/>
    <w:rsid w:val="007B43E8"/>
    <w:pPr>
      <w:widowControl w:val="0"/>
      <w:overflowPunct/>
      <w:autoSpaceDE/>
      <w:autoSpaceDN/>
      <w:adjustRightInd/>
      <w:textAlignment w:val="auto"/>
    </w:pPr>
  </w:style>
  <w:style w:type="paragraph" w:customStyle="1" w:styleId="Nadpis20">
    <w:name w:val="Nadpis 2~"/>
    <w:basedOn w:val="Normln1"/>
    <w:uiPriority w:val="99"/>
    <w:rsid w:val="007B43E8"/>
    <w:pPr>
      <w:jc w:val="center"/>
    </w:pPr>
    <w:rPr>
      <w:rFonts w:ascii="Arial" w:hAnsi="Arial"/>
      <w:b/>
      <w:spacing w:val="110"/>
      <w:sz w:val="32"/>
    </w:rPr>
  </w:style>
  <w:style w:type="character" w:customStyle="1" w:styleId="dictdef1">
    <w:name w:val="dictdef1"/>
    <w:rsid w:val="007B43E8"/>
    <w:rPr>
      <w:color w:val="000000"/>
      <w:sz w:val="18"/>
      <w:szCs w:val="18"/>
    </w:rPr>
  </w:style>
  <w:style w:type="paragraph" w:customStyle="1" w:styleId="gmail-m-8579675003061158411msolistparagraph">
    <w:name w:val="gmail-m_-8579675003061158411msolistparagraph"/>
    <w:basedOn w:val="Normln"/>
    <w:rsid w:val="004872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  <w:lang w:eastAsia="cs-CZ"/>
    </w:rPr>
  </w:style>
  <w:style w:type="paragraph" w:customStyle="1" w:styleId="Svtlmkazvraznn31">
    <w:name w:val="Světlá mřížka – zvýraznění 31"/>
    <w:basedOn w:val="Normln"/>
    <w:uiPriority w:val="99"/>
    <w:qFormat/>
    <w:rsid w:val="00B038F8"/>
    <w:pPr>
      <w:widowControl w:val="0"/>
      <w:overflowPunct/>
      <w:autoSpaceDE/>
      <w:autoSpaceDN/>
      <w:adjustRightInd/>
      <w:ind w:left="708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MediumList2-Accent41">
    <w:name w:val="Medium List 2 - Accent 41"/>
    <w:basedOn w:val="Normln"/>
    <w:uiPriority w:val="99"/>
    <w:rsid w:val="00B038F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cs-CZ"/>
    </w:rPr>
  </w:style>
  <w:style w:type="paragraph" w:customStyle="1" w:styleId="Body">
    <w:name w:val="Body"/>
    <w:basedOn w:val="Normln"/>
    <w:link w:val="BodyChar"/>
    <w:qFormat/>
    <w:rsid w:val="00B038F8"/>
    <w:pPr>
      <w:overflowPunct/>
      <w:autoSpaceDE/>
      <w:autoSpaceDN/>
      <w:adjustRightInd/>
      <w:spacing w:after="120" w:line="260" w:lineRule="exact"/>
      <w:jc w:val="both"/>
      <w:textAlignment w:val="auto"/>
    </w:pPr>
    <w:rPr>
      <w:rFonts w:ascii="Calibri" w:hAnsi="Calibri"/>
      <w:kern w:val="20"/>
      <w:sz w:val="22"/>
      <w:szCs w:val="22"/>
    </w:rPr>
  </w:style>
  <w:style w:type="character" w:customStyle="1" w:styleId="BodyChar">
    <w:name w:val="Body Char"/>
    <w:link w:val="Body"/>
    <w:rsid w:val="00B038F8"/>
    <w:rPr>
      <w:rFonts w:ascii="Calibri" w:hAnsi="Calibri"/>
      <w:kern w:val="20"/>
      <w:sz w:val="22"/>
      <w:szCs w:val="22"/>
    </w:rPr>
  </w:style>
  <w:style w:type="character" w:styleId="Zdraznnjemn">
    <w:name w:val="Subtle Emphasis"/>
    <w:uiPriority w:val="19"/>
    <w:qFormat/>
    <w:rsid w:val="00D90ECE"/>
    <w:rPr>
      <w:i/>
      <w:iCs/>
      <w:color w:val="404040"/>
    </w:rPr>
  </w:style>
  <w:style w:type="character" w:customStyle="1" w:styleId="Nadpis7Char">
    <w:name w:val="Nadpis 7 Char"/>
    <w:link w:val="Nadpis7"/>
    <w:rsid w:val="00EA312F"/>
    <w:rPr>
      <w:rFonts w:ascii="Arial" w:hAnsi="Arial" w:cs="Arial"/>
    </w:rPr>
  </w:style>
  <w:style w:type="paragraph" w:customStyle="1" w:styleId="RLslovanodstavec">
    <w:name w:val="RL Číslovaný odstavec"/>
    <w:basedOn w:val="Normln"/>
    <w:link w:val="RLslovanodstavecChar"/>
    <w:qFormat/>
    <w:locked/>
    <w:rsid w:val="00EA312F"/>
    <w:pPr>
      <w:numPr>
        <w:numId w:val="4"/>
      </w:numPr>
      <w:overflowPunct/>
      <w:autoSpaceDE/>
      <w:autoSpaceDN/>
      <w:adjustRightInd/>
      <w:spacing w:after="120" w:line="340" w:lineRule="exact"/>
      <w:jc w:val="both"/>
      <w:textAlignment w:val="auto"/>
    </w:pPr>
    <w:rPr>
      <w:rFonts w:ascii="Calibri" w:eastAsia="Calibri" w:hAnsi="Calibri"/>
      <w:spacing w:val="-4"/>
      <w:sz w:val="22"/>
      <w:lang w:eastAsia="cs-CZ"/>
    </w:rPr>
  </w:style>
  <w:style w:type="paragraph" w:customStyle="1" w:styleId="RLNadpis1rovn">
    <w:name w:val="RL Nadpis 1. úrovně"/>
    <w:basedOn w:val="Normln"/>
    <w:next w:val="Normln"/>
    <w:qFormat/>
    <w:locked/>
    <w:rsid w:val="00EA312F"/>
    <w:pPr>
      <w:pageBreakBefore/>
      <w:numPr>
        <w:numId w:val="5"/>
      </w:numPr>
      <w:overflowPunct/>
      <w:autoSpaceDE/>
      <w:autoSpaceDN/>
      <w:adjustRightInd/>
      <w:spacing w:after="840" w:line="560" w:lineRule="exact"/>
      <w:jc w:val="both"/>
      <w:textAlignment w:val="auto"/>
    </w:pPr>
    <w:rPr>
      <w:rFonts w:ascii="Calibri" w:eastAsia="Calibri" w:hAnsi="Calibri"/>
      <w:b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locked/>
    <w:rsid w:val="00EA312F"/>
    <w:pPr>
      <w:keepNext/>
      <w:numPr>
        <w:ilvl w:val="1"/>
        <w:numId w:val="5"/>
      </w:numPr>
      <w:overflowPunct/>
      <w:autoSpaceDE/>
      <w:autoSpaceDN/>
      <w:adjustRightInd/>
      <w:spacing w:before="360" w:after="120" w:line="340" w:lineRule="exact"/>
      <w:jc w:val="both"/>
      <w:textAlignment w:val="auto"/>
    </w:pPr>
    <w:rPr>
      <w:rFonts w:ascii="Calibri" w:eastAsia="Calibri" w:hAnsi="Calibri"/>
      <w:b/>
      <w:spacing w:val="20"/>
      <w:sz w:val="23"/>
      <w:lang w:eastAsia="cs-CZ"/>
    </w:rPr>
  </w:style>
  <w:style w:type="paragraph" w:customStyle="1" w:styleId="RLNadpis3rovn">
    <w:name w:val="RL Nadpis 3. úrovně"/>
    <w:basedOn w:val="Normln"/>
    <w:next w:val="RLslovanodstavec"/>
    <w:qFormat/>
    <w:locked/>
    <w:rsid w:val="00EA312F"/>
    <w:pPr>
      <w:keepNext/>
      <w:numPr>
        <w:ilvl w:val="2"/>
        <w:numId w:val="5"/>
      </w:numPr>
      <w:overflowPunct/>
      <w:autoSpaceDE/>
      <w:autoSpaceDN/>
      <w:adjustRightInd/>
      <w:spacing w:before="360" w:after="120" w:line="340" w:lineRule="exact"/>
      <w:jc w:val="both"/>
      <w:textAlignment w:val="auto"/>
    </w:pPr>
    <w:rPr>
      <w:rFonts w:ascii="Calibri" w:eastAsia="Calibri" w:hAnsi="Calibri"/>
      <w:b/>
      <w:sz w:val="22"/>
      <w:szCs w:val="22"/>
      <w:lang w:eastAsia="cs-CZ"/>
    </w:rPr>
  </w:style>
  <w:style w:type="character" w:customStyle="1" w:styleId="RLslovanodstavecChar">
    <w:name w:val="RL Číslovaný odstavec Char"/>
    <w:link w:val="RLslovanodstavec"/>
    <w:locked/>
    <w:rsid w:val="00EA312F"/>
    <w:rPr>
      <w:rFonts w:ascii="Calibri" w:eastAsia="Calibri" w:hAnsi="Calibri"/>
      <w:spacing w:val="-4"/>
      <w:sz w:val="22"/>
      <w:lang w:eastAsia="cs-CZ"/>
    </w:rPr>
  </w:style>
  <w:style w:type="character" w:customStyle="1" w:styleId="RLlneksmlouvyCharChar">
    <w:name w:val="RL Článek smlouvy Char Char"/>
    <w:rsid w:val="00EA312F"/>
    <w:rPr>
      <w:rFonts w:ascii="Calibri" w:eastAsia="Times New Roman" w:hAnsi="Calibri" w:cs="Times New Roman"/>
      <w:b/>
      <w:szCs w:val="24"/>
    </w:rPr>
  </w:style>
  <w:style w:type="paragraph" w:customStyle="1" w:styleId="RLdajeosmluvnstran0">
    <w:name w:val="RL Údaje o smluvní straně"/>
    <w:basedOn w:val="Normln"/>
    <w:rsid w:val="00EA312F"/>
    <w:pPr>
      <w:overflowPunct/>
      <w:autoSpaceDE/>
      <w:autoSpaceDN/>
      <w:adjustRightInd/>
      <w:spacing w:after="120" w:line="280" w:lineRule="exact"/>
      <w:jc w:val="center"/>
      <w:textAlignment w:val="auto"/>
    </w:pPr>
    <w:rPr>
      <w:rFonts w:ascii="Calibri" w:hAnsi="Calibri"/>
      <w:sz w:val="22"/>
      <w:szCs w:val="24"/>
    </w:rPr>
  </w:style>
  <w:style w:type="paragraph" w:customStyle="1" w:styleId="RLSeznamploh">
    <w:name w:val="RL Seznam příloh"/>
    <w:basedOn w:val="RLTextlnkuslovan"/>
    <w:link w:val="RLSeznamplohChar"/>
    <w:rsid w:val="00EA312F"/>
    <w:pPr>
      <w:tabs>
        <w:tab w:val="clear" w:pos="737"/>
      </w:tabs>
      <w:ind w:left="3572" w:hanging="1361"/>
    </w:pPr>
    <w:rPr>
      <w:szCs w:val="20"/>
    </w:rPr>
  </w:style>
  <w:style w:type="paragraph" w:customStyle="1" w:styleId="RLNzevsmlouvy">
    <w:name w:val="RL Název smlouvy"/>
    <w:basedOn w:val="Normln"/>
    <w:next w:val="Normln"/>
    <w:rsid w:val="00EA312F"/>
    <w:pPr>
      <w:overflowPunct/>
      <w:autoSpaceDE/>
      <w:autoSpaceDN/>
      <w:adjustRightInd/>
      <w:spacing w:before="120" w:after="1200"/>
      <w:jc w:val="center"/>
      <w:textAlignment w:val="auto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rsid w:val="00EA312F"/>
    <w:rPr>
      <w:rFonts w:ascii="Calibri" w:hAnsi="Calibri"/>
      <w:sz w:val="22"/>
    </w:rPr>
  </w:style>
  <w:style w:type="character" w:customStyle="1" w:styleId="OdstavecseseznamemChar">
    <w:name w:val="Odstavec se seznamem Char"/>
    <w:link w:val="Odstavecseseznamem"/>
    <w:uiPriority w:val="34"/>
    <w:qFormat/>
    <w:rsid w:val="00EA312F"/>
    <w:rPr>
      <w:rFonts w:cs="Mangal"/>
      <w:kern w:val="3"/>
      <w:sz w:val="24"/>
      <w:szCs w:val="21"/>
      <w:lang w:eastAsia="hi-IN" w:bidi="hi-IN"/>
    </w:rPr>
  </w:style>
  <w:style w:type="paragraph" w:customStyle="1" w:styleId="CMlnek">
    <w:name w:val="CM Článek"/>
    <w:basedOn w:val="Normln"/>
    <w:next w:val="CMOdstavec"/>
    <w:qFormat/>
    <w:rsid w:val="00EA312F"/>
    <w:pPr>
      <w:keepNext/>
      <w:numPr>
        <w:numId w:val="6"/>
      </w:numPr>
      <w:overflowPunct/>
      <w:autoSpaceDE/>
      <w:autoSpaceDN/>
      <w:adjustRightInd/>
      <w:spacing w:before="480" w:after="240"/>
      <w:jc w:val="both"/>
      <w:textAlignment w:val="auto"/>
    </w:pPr>
    <w:rPr>
      <w:rFonts w:eastAsia="ヒラギノ角ゴ Pro W3"/>
      <w:b/>
      <w:color w:val="000000"/>
      <w:sz w:val="24"/>
      <w:szCs w:val="24"/>
    </w:rPr>
  </w:style>
  <w:style w:type="paragraph" w:customStyle="1" w:styleId="CMOdstavec">
    <w:name w:val="CM Odstavec"/>
    <w:basedOn w:val="Normln"/>
    <w:qFormat/>
    <w:rsid w:val="00EA312F"/>
    <w:pPr>
      <w:numPr>
        <w:ilvl w:val="1"/>
        <w:numId w:val="6"/>
      </w:numPr>
      <w:overflowPunct/>
      <w:autoSpaceDE/>
      <w:autoSpaceDN/>
      <w:adjustRightInd/>
      <w:spacing w:after="120"/>
      <w:jc w:val="both"/>
      <w:textAlignment w:val="auto"/>
    </w:pPr>
    <w:rPr>
      <w:rFonts w:eastAsia="ヒラギノ角ゴ Pro W3"/>
      <w:color w:val="000000"/>
      <w:sz w:val="24"/>
      <w:szCs w:val="24"/>
    </w:rPr>
  </w:style>
  <w:style w:type="table" w:customStyle="1" w:styleId="Mkatabulky4">
    <w:name w:val="Mřížka tabulky4"/>
    <w:basedOn w:val="Normlntabulka"/>
    <w:next w:val="Mkatabulky"/>
    <w:uiPriority w:val="39"/>
    <w:rsid w:val="00EA31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autoRedefine/>
    <w:uiPriority w:val="99"/>
    <w:rsid w:val="00EA312F"/>
    <w:pPr>
      <w:tabs>
        <w:tab w:val="num" w:pos="2835"/>
        <w:tab w:val="num" w:pos="3572"/>
      </w:tabs>
      <w:overflowPunct/>
      <w:autoSpaceDE/>
      <w:autoSpaceDN/>
      <w:adjustRightInd/>
      <w:spacing w:before="60" w:after="60"/>
      <w:ind w:left="1418" w:hanging="851"/>
      <w:jc w:val="both"/>
      <w:textAlignment w:val="auto"/>
    </w:pPr>
    <w:rPr>
      <w:rFonts w:ascii="Calibri" w:hAnsi="Calibri" w:cs="Calibri"/>
      <w:sz w:val="22"/>
      <w:szCs w:val="22"/>
    </w:rPr>
  </w:style>
  <w:style w:type="paragraph" w:customStyle="1" w:styleId="Zklad3">
    <w:name w:val="Základ 3"/>
    <w:basedOn w:val="Normln"/>
    <w:uiPriority w:val="99"/>
    <w:qFormat/>
    <w:rsid w:val="00EA312F"/>
    <w:pPr>
      <w:numPr>
        <w:numId w:val="7"/>
      </w:numPr>
      <w:overflowPunct/>
      <w:autoSpaceDE/>
      <w:autoSpaceDN/>
      <w:adjustRightInd/>
      <w:spacing w:after="120"/>
      <w:jc w:val="both"/>
      <w:textAlignment w:val="auto"/>
    </w:pPr>
    <w:rPr>
      <w:bCs/>
      <w:sz w:val="24"/>
      <w:szCs w:val="24"/>
      <w:lang w:eastAsia="cs-CZ"/>
    </w:rPr>
  </w:style>
  <w:style w:type="character" w:styleId="Sledovanodkaz">
    <w:name w:val="FollowedHyperlink"/>
    <w:uiPriority w:val="99"/>
    <w:unhideWhenUsed/>
    <w:rsid w:val="00EA312F"/>
    <w:rPr>
      <w:color w:val="954F72"/>
      <w:u w:val="single"/>
    </w:rPr>
  </w:style>
  <w:style w:type="paragraph" w:customStyle="1" w:styleId="Zklad2">
    <w:name w:val="Základ 2"/>
    <w:basedOn w:val="Normln"/>
    <w:qFormat/>
    <w:rsid w:val="00EA312F"/>
    <w:pPr>
      <w:overflowPunct/>
      <w:autoSpaceDE/>
      <w:autoSpaceDN/>
      <w:adjustRightInd/>
      <w:spacing w:after="120"/>
      <w:ind w:left="709" w:hanging="709"/>
      <w:jc w:val="both"/>
      <w:textAlignment w:val="auto"/>
    </w:pPr>
    <w:rPr>
      <w:bCs/>
      <w:sz w:val="24"/>
      <w:szCs w:val="24"/>
      <w:lang w:eastAsia="cs-CZ"/>
    </w:rPr>
  </w:style>
  <w:style w:type="paragraph" w:customStyle="1" w:styleId="Nadpis21">
    <w:name w:val="Nadpis 21"/>
    <w:basedOn w:val="Normln"/>
    <w:rsid w:val="00EA312F"/>
    <w:pPr>
      <w:widowControl w:val="0"/>
      <w:overflowPunct/>
      <w:autoSpaceDE/>
      <w:autoSpaceDN/>
      <w:adjustRightInd/>
      <w:spacing w:after="120" w:line="280" w:lineRule="atLeast"/>
      <w:ind w:left="1418" w:hanging="708"/>
      <w:jc w:val="both"/>
      <w:textAlignment w:val="auto"/>
    </w:pPr>
    <w:rPr>
      <w:sz w:val="24"/>
    </w:rPr>
  </w:style>
  <w:style w:type="paragraph" w:customStyle="1" w:styleId="zreportname">
    <w:name w:val="zreport name"/>
    <w:basedOn w:val="Normln"/>
    <w:semiHidden/>
    <w:rsid w:val="00EA312F"/>
    <w:pPr>
      <w:keepLines/>
      <w:overflowPunct/>
      <w:autoSpaceDE/>
      <w:autoSpaceDN/>
      <w:adjustRightInd/>
      <w:spacing w:line="440" w:lineRule="exact"/>
      <w:jc w:val="center"/>
      <w:textAlignment w:val="auto"/>
    </w:pPr>
    <w:rPr>
      <w:sz w:val="36"/>
    </w:rPr>
  </w:style>
  <w:style w:type="character" w:styleId="slostrnky">
    <w:name w:val="page number"/>
    <w:basedOn w:val="Standardnpsmoodstavce"/>
    <w:uiPriority w:val="99"/>
    <w:unhideWhenUsed/>
    <w:rsid w:val="00EA312F"/>
  </w:style>
  <w:style w:type="paragraph" w:customStyle="1" w:styleId="Clanek11">
    <w:name w:val="Clanek 1.1"/>
    <w:basedOn w:val="Nadpis2"/>
    <w:link w:val="Clanek11Char"/>
    <w:qFormat/>
    <w:rsid w:val="00EA312F"/>
    <w:pPr>
      <w:keepNext w:val="0"/>
      <w:keepLines w:val="0"/>
      <w:widowControl w:val="0"/>
      <w:tabs>
        <w:tab w:val="num" w:pos="567"/>
      </w:tabs>
      <w:overflowPunct/>
      <w:autoSpaceDE/>
      <w:autoSpaceDN/>
      <w:adjustRightInd/>
      <w:spacing w:before="120" w:after="120"/>
      <w:ind w:left="567" w:hanging="567"/>
      <w:jc w:val="both"/>
      <w:textAlignment w:val="auto"/>
    </w:pPr>
    <w:rPr>
      <w:rFonts w:ascii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qFormat/>
    <w:rsid w:val="00EA312F"/>
    <w:pPr>
      <w:keepLines/>
      <w:widowControl w:val="0"/>
      <w:tabs>
        <w:tab w:val="num" w:pos="992"/>
      </w:tabs>
      <w:overflowPunct/>
      <w:autoSpaceDE/>
      <w:autoSpaceDN/>
      <w:adjustRightInd/>
      <w:spacing w:before="120" w:after="120"/>
      <w:ind w:left="992" w:hanging="425"/>
      <w:jc w:val="both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A312F"/>
    <w:pPr>
      <w:keepNext/>
      <w:tabs>
        <w:tab w:val="num" w:pos="1418"/>
      </w:tabs>
      <w:overflowPunct/>
      <w:autoSpaceDE/>
      <w:autoSpaceDN/>
      <w:adjustRightInd/>
      <w:spacing w:before="120" w:after="120"/>
      <w:ind w:left="1418" w:hanging="426"/>
      <w:jc w:val="both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A312F"/>
    <w:rPr>
      <w:rFonts w:cs="Arial"/>
      <w:bCs/>
      <w:iCs/>
      <w:sz w:val="22"/>
      <w:szCs w:val="28"/>
    </w:rPr>
  </w:style>
  <w:style w:type="paragraph" w:styleId="Obsah5">
    <w:name w:val="toc 5"/>
    <w:basedOn w:val="Normln"/>
    <w:next w:val="Normln"/>
    <w:autoRedefine/>
    <w:rsid w:val="00EA312F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/>
      <w:sz w:val="18"/>
      <w:szCs w:val="18"/>
      <w:lang w:val="en-US"/>
    </w:rPr>
  </w:style>
  <w:style w:type="paragraph" w:customStyle="1" w:styleId="HHTitle2">
    <w:name w:val="HH Title 2"/>
    <w:basedOn w:val="Nzev"/>
    <w:rsid w:val="00EA312F"/>
    <w:pPr>
      <w:tabs>
        <w:tab w:val="clear" w:pos="0"/>
      </w:tabs>
      <w:autoSpaceDE/>
      <w:autoSpaceDN/>
      <w:adjustRightInd/>
      <w:spacing w:before="240" w:after="120"/>
      <w:outlineLvl w:val="0"/>
    </w:pPr>
    <w:rPr>
      <w:rFonts w:ascii="Times New Roman" w:hAnsi="Times New Roman"/>
      <w:caps/>
      <w:color w:val="auto"/>
      <w:kern w:val="28"/>
      <w:sz w:val="22"/>
      <w:szCs w:val="32"/>
    </w:rPr>
  </w:style>
  <w:style w:type="character" w:customStyle="1" w:styleId="ClanekaChar">
    <w:name w:val="Clanek (a) Char"/>
    <w:link w:val="Claneka"/>
    <w:rsid w:val="00EA312F"/>
    <w:rPr>
      <w:sz w:val="22"/>
      <w:szCs w:val="24"/>
    </w:rPr>
  </w:style>
  <w:style w:type="paragraph" w:customStyle="1" w:styleId="CZClaneka">
    <w:name w:val="CZ_Clanek (a)"/>
    <w:basedOn w:val="Normln"/>
    <w:qFormat/>
    <w:rsid w:val="00EA312F"/>
    <w:pPr>
      <w:keepLines/>
      <w:widowControl w:val="0"/>
      <w:tabs>
        <w:tab w:val="num" w:pos="992"/>
      </w:tabs>
      <w:overflowPunct/>
      <w:autoSpaceDE/>
      <w:autoSpaceDN/>
      <w:adjustRightInd/>
      <w:spacing w:before="120" w:after="120"/>
      <w:ind w:left="992" w:hanging="425"/>
      <w:jc w:val="both"/>
      <w:textAlignment w:val="auto"/>
    </w:pPr>
    <w:rPr>
      <w:sz w:val="22"/>
      <w:szCs w:val="24"/>
    </w:rPr>
  </w:style>
  <w:style w:type="paragraph" w:customStyle="1" w:styleId="Odrazkapro1a11">
    <w:name w:val="Odrazka pro 1 a 1.1"/>
    <w:basedOn w:val="Normln"/>
    <w:qFormat/>
    <w:rsid w:val="00EA312F"/>
    <w:pPr>
      <w:numPr>
        <w:numId w:val="8"/>
      </w:numPr>
      <w:tabs>
        <w:tab w:val="left" w:pos="992"/>
      </w:tabs>
      <w:overflowPunct/>
      <w:autoSpaceDE/>
      <w:autoSpaceDN/>
      <w:adjustRightInd/>
      <w:spacing w:before="120" w:after="120"/>
      <w:ind w:left="992" w:hanging="425"/>
      <w:jc w:val="both"/>
      <w:textAlignment w:val="auto"/>
    </w:pPr>
    <w:rPr>
      <w:sz w:val="22"/>
      <w:szCs w:val="24"/>
    </w:rPr>
  </w:style>
  <w:style w:type="character" w:customStyle="1" w:styleId="Bodytext">
    <w:name w:val="Body text_"/>
    <w:link w:val="Zkladntext6"/>
    <w:locked/>
    <w:rsid w:val="00EA312F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Zkladntext6">
    <w:name w:val="Základní text6"/>
    <w:basedOn w:val="Normln"/>
    <w:link w:val="Bodytext"/>
    <w:rsid w:val="00EA312F"/>
    <w:pPr>
      <w:widowControl w:val="0"/>
      <w:shd w:val="clear" w:color="auto" w:fill="FFFFFF"/>
      <w:overflowPunct/>
      <w:autoSpaceDE/>
      <w:autoSpaceDN/>
      <w:adjustRightInd/>
      <w:spacing w:after="600" w:line="0" w:lineRule="atLeast"/>
      <w:ind w:hanging="780"/>
      <w:jc w:val="center"/>
      <w:textAlignment w:val="auto"/>
    </w:pPr>
    <w:rPr>
      <w:rFonts w:ascii="Arial" w:eastAsia="Arial" w:hAnsi="Arial" w:cs="Arial"/>
      <w:spacing w:val="3"/>
      <w:sz w:val="18"/>
      <w:szCs w:val="18"/>
    </w:rPr>
  </w:style>
  <w:style w:type="paragraph" w:customStyle="1" w:styleId="CZodstavec">
    <w:name w:val="CZ odstavec"/>
    <w:rsid w:val="00EA312F"/>
    <w:pPr>
      <w:numPr>
        <w:numId w:val="9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character" w:customStyle="1" w:styleId="Nevyeenzmnka2">
    <w:name w:val="Nevyřešená zmínka2"/>
    <w:uiPriority w:val="99"/>
    <w:semiHidden/>
    <w:unhideWhenUsed/>
    <w:rsid w:val="00EA312F"/>
    <w:rPr>
      <w:color w:val="605E5C"/>
      <w:shd w:val="clear" w:color="auto" w:fill="E1DFDD"/>
    </w:rPr>
  </w:style>
  <w:style w:type="paragraph" w:customStyle="1" w:styleId="Nzevsmlouvy">
    <w:name w:val="Název smlouvy"/>
    <w:basedOn w:val="Normln"/>
    <w:uiPriority w:val="99"/>
    <w:rsid w:val="001D23FA"/>
    <w:pPr>
      <w:overflowPunct/>
      <w:autoSpaceDE/>
      <w:autoSpaceDN/>
      <w:adjustRightInd/>
      <w:spacing w:line="280" w:lineRule="atLeast"/>
      <w:jc w:val="center"/>
      <w:textAlignment w:val="auto"/>
    </w:pPr>
    <w:rPr>
      <w:rFonts w:ascii="Garamond" w:hAnsi="Garamond"/>
      <w:b/>
      <w:sz w:val="52"/>
      <w:lang w:eastAsia="cs-CZ"/>
    </w:rPr>
  </w:style>
  <w:style w:type="paragraph" w:customStyle="1" w:styleId="Zkladntext0">
    <w:name w:val="Základní text~"/>
    <w:basedOn w:val="Normln"/>
    <w:rsid w:val="001D23FA"/>
    <w:pPr>
      <w:widowControl w:val="0"/>
      <w:overflowPunct/>
      <w:autoSpaceDE/>
      <w:autoSpaceDN/>
      <w:adjustRightInd/>
      <w:spacing w:line="288" w:lineRule="auto"/>
      <w:textAlignment w:val="auto"/>
    </w:pPr>
    <w:rPr>
      <w:rFonts w:ascii="Arial" w:hAnsi="Arial"/>
      <w:sz w:val="24"/>
      <w:lang w:eastAsia="cs-CZ"/>
    </w:rPr>
  </w:style>
  <w:style w:type="paragraph" w:customStyle="1" w:styleId="Zkladntext4">
    <w:name w:val="Základní text~~~~"/>
    <w:basedOn w:val="Normln"/>
    <w:rsid w:val="001D23FA"/>
    <w:pPr>
      <w:widowControl w:val="0"/>
      <w:overflowPunct/>
      <w:autoSpaceDE/>
      <w:autoSpaceDN/>
      <w:adjustRightInd/>
      <w:spacing w:line="288" w:lineRule="auto"/>
      <w:textAlignment w:val="auto"/>
    </w:pPr>
    <w:rPr>
      <w:rFonts w:ascii="Arial" w:hAnsi="Arial"/>
      <w:sz w:val="24"/>
      <w:lang w:eastAsia="cs-CZ"/>
    </w:rPr>
  </w:style>
  <w:style w:type="paragraph" w:customStyle="1" w:styleId="Zkladntext5">
    <w:name w:val="Základní text~~~"/>
    <w:basedOn w:val="Normln"/>
    <w:rsid w:val="001D23FA"/>
    <w:pPr>
      <w:widowControl w:val="0"/>
      <w:overflowPunct/>
      <w:autoSpaceDE/>
      <w:autoSpaceDN/>
      <w:adjustRightInd/>
      <w:spacing w:line="288" w:lineRule="auto"/>
      <w:textAlignment w:val="auto"/>
    </w:pPr>
    <w:rPr>
      <w:rFonts w:ascii="Arial" w:hAnsi="Arial"/>
      <w:sz w:val="24"/>
      <w:lang w:eastAsia="cs-CZ"/>
    </w:rPr>
  </w:style>
  <w:style w:type="character" w:styleId="Nevyeenzmnka">
    <w:name w:val="Unresolved Mention"/>
    <w:uiPriority w:val="99"/>
    <w:semiHidden/>
    <w:unhideWhenUsed/>
    <w:rsid w:val="004159B8"/>
    <w:rPr>
      <w:color w:val="605E5C"/>
      <w:shd w:val="clear" w:color="auto" w:fill="E1DFDD"/>
    </w:rPr>
  </w:style>
  <w:style w:type="paragraph" w:customStyle="1" w:styleId="Textbody">
    <w:name w:val="Text body"/>
    <w:basedOn w:val="Normln"/>
    <w:qFormat/>
    <w:rsid w:val="00AA1889"/>
    <w:pPr>
      <w:widowControl w:val="0"/>
      <w:suppressAutoHyphens/>
      <w:overflowPunct/>
      <w:autoSpaceDE/>
      <w:adjustRightInd/>
      <w:spacing w:after="120"/>
      <w:textAlignment w:val="auto"/>
    </w:pPr>
    <w:rPr>
      <w:rFonts w:eastAsia="Tahoma" w:cs="Tahoma"/>
      <w:kern w:val="3"/>
      <w:sz w:val="24"/>
      <w:lang w:eastAsia="zh-CN" w:bidi="hi-IN"/>
    </w:rPr>
  </w:style>
  <w:style w:type="character" w:customStyle="1" w:styleId="normal-text">
    <w:name w:val="normal-text"/>
    <w:basedOn w:val="Standardnpsmoodstavce"/>
    <w:rsid w:val="004616BA"/>
  </w:style>
  <w:style w:type="paragraph" w:customStyle="1" w:styleId="ListParagraph1">
    <w:name w:val="List Paragraph1"/>
    <w:basedOn w:val="Normln"/>
    <w:uiPriority w:val="99"/>
    <w:qFormat/>
    <w:rsid w:val="00353DD5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Mangal"/>
      <w:kern w:val="2"/>
      <w:sz w:val="22"/>
      <w:szCs w:val="22"/>
      <w:lang w:eastAsia="hi-IN" w:bidi="hi-IN"/>
    </w:rPr>
  </w:style>
  <w:style w:type="character" w:customStyle="1" w:styleId="Internetovodkaz">
    <w:name w:val="Internetový odkaz"/>
    <w:uiPriority w:val="99"/>
    <w:unhideWhenUsed/>
    <w:qFormat/>
    <w:rsid w:val="00553252"/>
    <w:rPr>
      <w:color w:val="0563C1"/>
      <w:u w:val="single"/>
    </w:rPr>
  </w:style>
  <w:style w:type="paragraph" w:styleId="Normlnodsazen">
    <w:name w:val="Normal Indent"/>
    <w:basedOn w:val="Normln"/>
    <w:uiPriority w:val="99"/>
    <w:rsid w:val="00A73851"/>
    <w:pPr>
      <w:overflowPunct/>
      <w:autoSpaceDE/>
      <w:autoSpaceDN/>
      <w:adjustRightInd/>
      <w:ind w:left="708"/>
      <w:textAlignment w:val="auto"/>
    </w:pPr>
    <w:rPr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E29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CE29FA"/>
    <w:rPr>
      <w:color w:val="808080"/>
    </w:rPr>
  </w:style>
  <w:style w:type="paragraph" w:styleId="Textvbloku">
    <w:name w:val="Block Text"/>
    <w:basedOn w:val="Normln"/>
    <w:uiPriority w:val="99"/>
    <w:rsid w:val="00C30072"/>
    <w:pPr>
      <w:overflowPunct/>
      <w:autoSpaceDE/>
      <w:autoSpaceDN/>
      <w:adjustRightInd/>
      <w:ind w:left="-284" w:right="-284"/>
      <w:jc w:val="both"/>
      <w:textAlignment w:val="auto"/>
    </w:pPr>
    <w:rPr>
      <w:rFonts w:ascii="Arial" w:hAnsi="Arial"/>
      <w:sz w:val="24"/>
    </w:rPr>
  </w:style>
  <w:style w:type="paragraph" w:styleId="Rejstk1">
    <w:name w:val="index 1"/>
    <w:basedOn w:val="Normln"/>
    <w:next w:val="Normln"/>
    <w:rsid w:val="00F14DA3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ar-SA"/>
    </w:rPr>
  </w:style>
  <w:style w:type="paragraph" w:customStyle="1" w:styleId="xmsonormal">
    <w:name w:val="x_msonormal"/>
    <w:basedOn w:val="Normln"/>
    <w:rsid w:val="00942742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Normln10">
    <w:name w:val="Normální1"/>
    <w:rsid w:val="0053700D"/>
    <w:pPr>
      <w:widowControl w:val="0"/>
      <w:suppressAutoHyphens/>
    </w:pPr>
    <w:rPr>
      <w:rFonts w:eastAsia="Andale Sans UI" w:cs="Tahoma"/>
      <w:color w:val="00000A"/>
      <w:sz w:val="24"/>
      <w:szCs w:val="24"/>
      <w:lang w:val="de-DE" w:eastAsia="ja-JP" w:bidi="fa-IR"/>
    </w:rPr>
  </w:style>
  <w:style w:type="paragraph" w:styleId="Podnadpis">
    <w:name w:val="Subtitle"/>
    <w:basedOn w:val="Nadpis"/>
    <w:link w:val="PodnadpisChar"/>
    <w:qFormat/>
    <w:rsid w:val="0053700D"/>
    <w:pPr>
      <w:widowControl w:val="0"/>
      <w:jc w:val="center"/>
    </w:pPr>
    <w:rPr>
      <w:rFonts w:cs="Mangal"/>
      <w:i/>
      <w:iCs/>
      <w:color w:val="00000A"/>
      <w:lang w:eastAsia="cs-CZ"/>
    </w:rPr>
  </w:style>
  <w:style w:type="character" w:customStyle="1" w:styleId="PodnadpisChar">
    <w:name w:val="Podnadpis Char"/>
    <w:link w:val="Podnadpis"/>
    <w:rsid w:val="0053700D"/>
    <w:rPr>
      <w:rFonts w:ascii="Arial" w:eastAsia="Lucida Sans Unicode" w:hAnsi="Arial" w:cs="Mangal"/>
      <w:i/>
      <w:iCs/>
      <w:color w:val="00000A"/>
      <w:sz w:val="28"/>
      <w:szCs w:val="28"/>
      <w:lang w:eastAsia="cs-CZ"/>
    </w:rPr>
  </w:style>
  <w:style w:type="paragraph" w:customStyle="1" w:styleId="normln2">
    <w:name w:val="normální"/>
    <w:basedOn w:val="Normln"/>
    <w:link w:val="normlnChar"/>
    <w:rsid w:val="006A761B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cs-CZ"/>
    </w:rPr>
  </w:style>
  <w:style w:type="character" w:customStyle="1" w:styleId="normlnChar">
    <w:name w:val="normální Char"/>
    <w:link w:val="normln2"/>
    <w:rsid w:val="006A761B"/>
    <w:rPr>
      <w:rFonts w:ascii="Arial" w:hAnsi="Arial"/>
      <w:sz w:val="24"/>
      <w:lang w:eastAsia="cs-CZ"/>
    </w:rPr>
  </w:style>
  <w:style w:type="character" w:customStyle="1" w:styleId="StrongEmphasis">
    <w:name w:val="Strong Emphasis"/>
    <w:rsid w:val="00C414A8"/>
    <w:rPr>
      <w:b/>
      <w:bCs/>
    </w:rPr>
  </w:style>
  <w:style w:type="table" w:customStyle="1" w:styleId="TableNormal">
    <w:name w:val="Table Normal"/>
    <w:rsid w:val="00EE16B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2">
    <w:name w:val="Importovaný styl 2"/>
    <w:rsid w:val="00EE16B0"/>
    <w:pPr>
      <w:numPr>
        <w:numId w:val="10"/>
      </w:numPr>
    </w:pPr>
  </w:style>
  <w:style w:type="paragraph" w:customStyle="1" w:styleId="NormlnsWWW2">
    <w:name w:val="Normální (síť WWW)2"/>
    <w:basedOn w:val="Normln"/>
    <w:qFormat/>
    <w:rsid w:val="005F3CE0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cs-CZ"/>
    </w:rPr>
  </w:style>
  <w:style w:type="paragraph" w:customStyle="1" w:styleId="Nadpis31">
    <w:name w:val="Nadpis 31"/>
    <w:basedOn w:val="Normln"/>
    <w:next w:val="Normln"/>
    <w:qFormat/>
    <w:rsid w:val="005F3CE0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cs-CZ"/>
    </w:rPr>
  </w:style>
  <w:style w:type="character" w:customStyle="1" w:styleId="TSlneksmlouvyChar">
    <w:name w:val="TS Článek smlouvy Char"/>
    <w:link w:val="TSlneksmlouvy"/>
    <w:locked/>
    <w:rsid w:val="00892858"/>
    <w:rPr>
      <w:rFonts w:ascii="Arial" w:hAnsi="Arial"/>
      <w:b/>
      <w:sz w:val="22"/>
      <w:szCs w:val="24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343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i/>
      <w:iCs/>
      <w:color w:val="44546A"/>
      <w:kern w:val="2"/>
      <w:sz w:val="18"/>
      <w:szCs w:val="18"/>
    </w:rPr>
  </w:style>
  <w:style w:type="paragraph" w:customStyle="1" w:styleId="gmail-msolistparagraph">
    <w:name w:val="gmail-msolistparagraph"/>
    <w:basedOn w:val="Normln"/>
    <w:qFormat/>
    <w:rsid w:val="006E6949"/>
    <w:pPr>
      <w:overflowPunct/>
      <w:autoSpaceDE/>
      <w:autoSpaceDN/>
      <w:adjustRightInd/>
      <w:spacing w:beforeAutospacing="1" w:afterAutospacing="1"/>
      <w:textAlignment w:val="auto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Document1">
    <w:name w:val="Document 1"/>
    <w:rsid w:val="005011C2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A1F5-3366-4DBE-8D74-2CE29DE9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MÚ Ďáblice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subject/>
  <dc:creator>User</dc:creator>
  <cp:keywords/>
  <dc:description/>
  <cp:lastModifiedBy>User</cp:lastModifiedBy>
  <cp:revision>3</cp:revision>
  <cp:lastPrinted>2024-04-22T07:42:00Z</cp:lastPrinted>
  <dcterms:created xsi:type="dcterms:W3CDTF">2024-04-22T08:34:00Z</dcterms:created>
  <dcterms:modified xsi:type="dcterms:W3CDTF">2024-04-22T08:39:00Z</dcterms:modified>
</cp:coreProperties>
</file>